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095AD674" w14:textId="77777777" w:rsidR="00355E24" w:rsidRDefault="00355E24" w:rsidP="00F639EF">
      <w:pPr>
        <w:jc w:val="both"/>
        <w:rPr>
          <w:rFonts w:ascii="Tahoma" w:hAnsi="Tahoma" w:cs="Tahoma"/>
          <w:b/>
          <w:sz w:val="24"/>
          <w:szCs w:val="24"/>
        </w:rPr>
      </w:pPr>
    </w:p>
    <w:p w14:paraId="24FF0271" w14:textId="257EB7B8"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0"/>
    <w:bookmarkEnd w:id="1"/>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E8E856C" w14:textId="77777777" w:rsidR="00355E24" w:rsidRDefault="00355E24" w:rsidP="00F639EF">
      <w:pPr>
        <w:rPr>
          <w:rFonts w:ascii="Tahoma" w:hAnsi="Tahoma" w:cs="Tahoma"/>
          <w:b/>
          <w:u w:val="single"/>
        </w:rPr>
      </w:pPr>
    </w:p>
    <w:p w14:paraId="17A43EA6" w14:textId="77777777" w:rsidR="00355E24" w:rsidRDefault="00355E24" w:rsidP="00F639EF">
      <w:pPr>
        <w:rPr>
          <w:rFonts w:ascii="Tahoma" w:hAnsi="Tahoma" w:cs="Tahoma"/>
          <w:b/>
          <w:u w:val="single"/>
        </w:rPr>
      </w:pPr>
    </w:p>
    <w:p w14:paraId="20CAEEE8" w14:textId="77777777" w:rsidR="00355E24" w:rsidRDefault="00355E24" w:rsidP="00F639EF">
      <w:pPr>
        <w:rPr>
          <w:rFonts w:ascii="Tahoma" w:hAnsi="Tahoma" w:cs="Tahoma"/>
          <w:b/>
          <w:u w:val="single"/>
        </w:rPr>
      </w:pPr>
    </w:p>
    <w:p w14:paraId="2C19C642" w14:textId="77777777" w:rsidR="00355E24" w:rsidRDefault="00355E24" w:rsidP="00F639EF">
      <w:pPr>
        <w:rPr>
          <w:rFonts w:ascii="Tahoma" w:hAnsi="Tahoma" w:cs="Tahoma"/>
          <w:b/>
          <w:u w:val="single"/>
        </w:rPr>
      </w:pPr>
    </w:p>
    <w:p w14:paraId="33C1E448" w14:textId="77777777" w:rsidR="00355E24" w:rsidRDefault="00355E24" w:rsidP="00F639EF">
      <w:pPr>
        <w:rPr>
          <w:rFonts w:ascii="Tahoma" w:hAnsi="Tahoma" w:cs="Tahoma"/>
          <w:b/>
          <w:u w:val="single"/>
        </w:rPr>
      </w:pPr>
    </w:p>
    <w:p w14:paraId="5604ABEA" w14:textId="77777777" w:rsidR="00355E24" w:rsidRDefault="00355E24" w:rsidP="00F639EF">
      <w:pPr>
        <w:rPr>
          <w:rFonts w:ascii="Tahoma" w:hAnsi="Tahoma" w:cs="Tahoma"/>
          <w:b/>
          <w:u w:val="single"/>
        </w:rPr>
      </w:pPr>
    </w:p>
    <w:p w14:paraId="2D5C6BEA" w14:textId="77777777" w:rsidR="00355E24" w:rsidRDefault="00355E24" w:rsidP="00F639EF">
      <w:pPr>
        <w:rPr>
          <w:rFonts w:ascii="Tahoma" w:hAnsi="Tahoma" w:cs="Tahoma"/>
          <w:b/>
          <w:u w:val="single"/>
        </w:rPr>
      </w:pPr>
    </w:p>
    <w:p w14:paraId="42C13F75" w14:textId="77777777" w:rsidR="00355E24" w:rsidRDefault="00355E24" w:rsidP="00F639EF">
      <w:pPr>
        <w:rPr>
          <w:rFonts w:ascii="Tahoma" w:hAnsi="Tahoma" w:cs="Tahoma"/>
          <w:b/>
          <w:u w:val="single"/>
        </w:rPr>
      </w:pPr>
    </w:p>
    <w:p w14:paraId="0D129C79" w14:textId="77777777" w:rsidR="00355E24" w:rsidRDefault="00355E24" w:rsidP="00F639EF">
      <w:pPr>
        <w:rPr>
          <w:rFonts w:ascii="Tahoma" w:hAnsi="Tahoma" w:cs="Tahoma"/>
          <w:b/>
          <w:u w:val="single"/>
        </w:rPr>
      </w:pPr>
    </w:p>
    <w:p w14:paraId="6E9786E8" w14:textId="77777777" w:rsidR="00355E24" w:rsidRDefault="00355E24" w:rsidP="00F639EF">
      <w:pPr>
        <w:rPr>
          <w:rFonts w:ascii="Tahoma" w:hAnsi="Tahoma" w:cs="Tahoma"/>
          <w:b/>
          <w:u w:val="single"/>
        </w:rPr>
      </w:pPr>
    </w:p>
    <w:p w14:paraId="3D38EAA9" w14:textId="77777777" w:rsidR="00355E24" w:rsidRDefault="00355E24" w:rsidP="00F639EF">
      <w:pPr>
        <w:rPr>
          <w:rFonts w:ascii="Tahoma" w:hAnsi="Tahoma" w:cs="Tahoma"/>
          <w:b/>
          <w:u w:val="single"/>
        </w:rPr>
      </w:pPr>
    </w:p>
    <w:p w14:paraId="4D17195C" w14:textId="77777777" w:rsidR="00355E24" w:rsidRDefault="00355E24" w:rsidP="00F639EF">
      <w:pPr>
        <w:rPr>
          <w:rFonts w:ascii="Tahoma" w:hAnsi="Tahoma" w:cs="Tahoma"/>
          <w:b/>
          <w:u w:val="single"/>
        </w:rPr>
      </w:pPr>
    </w:p>
    <w:p w14:paraId="239093E2" w14:textId="77777777" w:rsidR="00355E24" w:rsidRDefault="00355E24" w:rsidP="00F639EF">
      <w:pPr>
        <w:rPr>
          <w:rFonts w:ascii="Tahoma" w:hAnsi="Tahoma" w:cs="Tahoma"/>
          <w:b/>
          <w:u w:val="single"/>
        </w:rPr>
      </w:pPr>
    </w:p>
    <w:p w14:paraId="3FAE7D1D" w14:textId="77777777" w:rsidR="00355E24" w:rsidRDefault="00355E24" w:rsidP="00F639EF">
      <w:pPr>
        <w:rPr>
          <w:rFonts w:ascii="Tahoma" w:hAnsi="Tahoma" w:cs="Tahoma"/>
          <w:b/>
          <w:u w:val="single"/>
        </w:rPr>
      </w:pPr>
    </w:p>
    <w:p w14:paraId="106EE1D0" w14:textId="77777777" w:rsidR="00355E24" w:rsidRDefault="00355E24" w:rsidP="00F639EF">
      <w:pPr>
        <w:rPr>
          <w:rFonts w:ascii="Tahoma" w:hAnsi="Tahoma" w:cs="Tahoma"/>
          <w:b/>
          <w:u w:val="single"/>
        </w:rPr>
      </w:pPr>
    </w:p>
    <w:p w14:paraId="1FFBF508" w14:textId="77777777" w:rsidR="00355E24" w:rsidRDefault="00355E24" w:rsidP="00F639EF">
      <w:pPr>
        <w:rPr>
          <w:rFonts w:ascii="Tahoma" w:hAnsi="Tahoma" w:cs="Tahoma"/>
          <w:b/>
          <w:u w:val="single"/>
        </w:rPr>
      </w:pPr>
    </w:p>
    <w:p w14:paraId="6BA724C5" w14:textId="77777777" w:rsidR="00355E24" w:rsidRDefault="00355E24" w:rsidP="00F639EF">
      <w:pPr>
        <w:rPr>
          <w:rFonts w:ascii="Tahoma" w:hAnsi="Tahoma" w:cs="Tahoma"/>
          <w:b/>
          <w:u w:val="single"/>
        </w:rPr>
      </w:pPr>
    </w:p>
    <w:p w14:paraId="28876B5B" w14:textId="77777777" w:rsidR="00355E24" w:rsidRDefault="00355E24" w:rsidP="00F639EF">
      <w:pPr>
        <w:rPr>
          <w:rFonts w:ascii="Tahoma" w:hAnsi="Tahoma" w:cs="Tahoma"/>
          <w:b/>
          <w:u w:val="single"/>
        </w:rPr>
      </w:pPr>
    </w:p>
    <w:p w14:paraId="012F9343" w14:textId="77777777" w:rsidR="00355E24" w:rsidRDefault="00355E24" w:rsidP="00F639EF">
      <w:pPr>
        <w:rPr>
          <w:rFonts w:ascii="Tahoma" w:hAnsi="Tahoma" w:cs="Tahoma"/>
          <w:b/>
          <w:u w:val="single"/>
        </w:rPr>
      </w:pPr>
    </w:p>
    <w:p w14:paraId="7D400BF9" w14:textId="6E2E4C3C"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6542A846" w14:textId="77777777" w:rsidR="00252C63" w:rsidRPr="00252C63" w:rsidRDefault="00252C63" w:rsidP="00252C63">
      <w:pPr>
        <w:rPr>
          <w:rFonts w:ascii="Tahoma" w:hAnsi="Tahoma" w:cs="Tahoma"/>
          <w:b/>
        </w:rPr>
      </w:pPr>
      <w:r w:rsidRPr="00252C63">
        <w:rPr>
          <w:rFonts w:ascii="Tahoma" w:hAnsi="Tahoma" w:cs="Tahoma"/>
          <w:b/>
        </w:rPr>
        <w:t xml:space="preserve">Gmina Dobre Miasto </w:t>
      </w:r>
    </w:p>
    <w:p w14:paraId="493E76F2" w14:textId="77777777" w:rsidR="00252C63" w:rsidRPr="00252C63" w:rsidRDefault="00252C63" w:rsidP="00252C63">
      <w:pPr>
        <w:rPr>
          <w:rFonts w:ascii="Tahoma" w:hAnsi="Tahoma" w:cs="Tahoma"/>
          <w:bCs/>
        </w:rPr>
      </w:pPr>
      <w:r w:rsidRPr="00252C63">
        <w:rPr>
          <w:rFonts w:ascii="Tahoma" w:hAnsi="Tahoma" w:cs="Tahoma"/>
          <w:bCs/>
        </w:rPr>
        <w:t>ul. Warszawska 14</w:t>
      </w:r>
    </w:p>
    <w:p w14:paraId="7C6602DE" w14:textId="77777777" w:rsidR="00252C63" w:rsidRPr="00252C63" w:rsidRDefault="00252C63" w:rsidP="00252C63">
      <w:pPr>
        <w:rPr>
          <w:rFonts w:ascii="Tahoma" w:hAnsi="Tahoma" w:cs="Tahoma"/>
          <w:bCs/>
        </w:rPr>
      </w:pPr>
      <w:r w:rsidRPr="00252C63">
        <w:rPr>
          <w:rFonts w:ascii="Tahoma" w:hAnsi="Tahoma" w:cs="Tahoma"/>
          <w:bCs/>
        </w:rPr>
        <w:t>11-040 Dobre Miasto</w:t>
      </w:r>
    </w:p>
    <w:p w14:paraId="70D17CD9" w14:textId="7089007F" w:rsidR="00F639EF" w:rsidRPr="00252C63" w:rsidRDefault="00252C63" w:rsidP="00252C63">
      <w:pPr>
        <w:rPr>
          <w:rFonts w:ascii="Tahoma" w:hAnsi="Tahoma" w:cs="Tahoma"/>
          <w:bCs/>
        </w:rPr>
      </w:pPr>
      <w:r w:rsidRPr="00252C63">
        <w:rPr>
          <w:rFonts w:ascii="Tahoma" w:hAnsi="Tahoma" w:cs="Tahoma"/>
          <w:bCs/>
        </w:rPr>
        <w:t>REGON 510743657</w:t>
      </w: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7A56A934" w14:textId="77777777" w:rsidR="00252C63" w:rsidRPr="00252C63" w:rsidRDefault="00252C63" w:rsidP="00252C63">
      <w:pPr>
        <w:rPr>
          <w:rFonts w:ascii="Tahoma" w:hAnsi="Tahoma" w:cs="Tahoma"/>
          <w:b/>
        </w:rPr>
      </w:pPr>
      <w:r w:rsidRPr="00252C63">
        <w:rPr>
          <w:rFonts w:ascii="Tahoma" w:hAnsi="Tahoma" w:cs="Tahoma"/>
          <w:b/>
        </w:rPr>
        <w:t xml:space="preserve">Gmina Dobre Miasto </w:t>
      </w:r>
    </w:p>
    <w:p w14:paraId="69A63ABB" w14:textId="3B7B1B21" w:rsidR="00252C63" w:rsidRPr="00252C63" w:rsidRDefault="00252C63" w:rsidP="00252C63">
      <w:pPr>
        <w:rPr>
          <w:rFonts w:ascii="Tahoma" w:hAnsi="Tahoma" w:cs="Tahoma"/>
          <w:bCs/>
        </w:rPr>
      </w:pPr>
      <w:r w:rsidRPr="00252C63">
        <w:rPr>
          <w:rFonts w:ascii="Tahoma" w:hAnsi="Tahoma" w:cs="Tahoma"/>
          <w:bCs/>
        </w:rPr>
        <w:t>ul. Warszawska 14</w:t>
      </w:r>
    </w:p>
    <w:p w14:paraId="2928081A" w14:textId="77777777" w:rsidR="00252C63" w:rsidRPr="00252C63" w:rsidRDefault="00252C63" w:rsidP="00252C63">
      <w:pPr>
        <w:rPr>
          <w:rFonts w:ascii="Tahoma" w:hAnsi="Tahoma" w:cs="Tahoma"/>
          <w:bCs/>
        </w:rPr>
      </w:pPr>
      <w:r w:rsidRPr="00252C63">
        <w:rPr>
          <w:rFonts w:ascii="Tahoma" w:hAnsi="Tahoma" w:cs="Tahoma"/>
          <w:bCs/>
        </w:rPr>
        <w:t>11-040 Dobre Miasto</w:t>
      </w:r>
    </w:p>
    <w:p w14:paraId="7FCBA40F" w14:textId="77777777" w:rsidR="00252C63" w:rsidRPr="00252C63" w:rsidRDefault="00252C63" w:rsidP="00252C63">
      <w:pPr>
        <w:rPr>
          <w:rFonts w:ascii="Tahoma" w:hAnsi="Tahoma" w:cs="Tahoma"/>
          <w:bCs/>
        </w:rPr>
      </w:pPr>
      <w:r w:rsidRPr="00252C63">
        <w:rPr>
          <w:rFonts w:ascii="Tahoma" w:hAnsi="Tahoma" w:cs="Tahoma"/>
          <w:bCs/>
        </w:rPr>
        <w:t>REGON 510743657</w:t>
      </w:r>
    </w:p>
    <w:p w14:paraId="582CC3C9" w14:textId="5DAD3BB3" w:rsidR="00F639EF" w:rsidRDefault="00F639EF" w:rsidP="00F639EF">
      <w:pPr>
        <w:rPr>
          <w:rFonts w:ascii="Tahoma" w:hAnsi="Tahoma" w:cs="Tahoma"/>
        </w:rPr>
      </w:pPr>
      <w:r w:rsidRPr="00D5353D">
        <w:rPr>
          <w:rFonts w:ascii="Tahoma" w:hAnsi="Tahoma" w:cs="Tahoma"/>
        </w:rPr>
        <w:t xml:space="preserve">w </w:t>
      </w:r>
      <w:r w:rsidRPr="00226F68">
        <w:rPr>
          <w:rFonts w:ascii="Tahoma" w:hAnsi="Tahoma" w:cs="Tahoma"/>
        </w:rPr>
        <w:t>ramach, które</w:t>
      </w:r>
      <w:r w:rsidR="00226F68" w:rsidRPr="00226F68">
        <w:rPr>
          <w:rFonts w:ascii="Tahoma" w:hAnsi="Tahoma" w:cs="Tahoma"/>
        </w:rPr>
        <w:t>j</w:t>
      </w:r>
      <w:r w:rsidRPr="00226F68">
        <w:rPr>
          <w:rFonts w:ascii="Tahoma" w:hAnsi="Tahoma" w:cs="Tahoma"/>
        </w:rPr>
        <w:t xml:space="preserve"> funkcjonują następujące </w:t>
      </w:r>
      <w:r w:rsidRPr="00D5353D">
        <w:rPr>
          <w:rFonts w:ascii="Tahoma" w:hAnsi="Tahoma" w:cs="Tahoma"/>
        </w:rPr>
        <w:t>jednostki organizacyjne</w:t>
      </w:r>
      <w:r w:rsidR="00226F68">
        <w:rPr>
          <w:rFonts w:ascii="Tahoma" w:hAnsi="Tahoma" w:cs="Tahoma"/>
        </w:rPr>
        <w:t>:</w:t>
      </w:r>
    </w:p>
    <w:p w14:paraId="482EAB6D" w14:textId="324A6FA9" w:rsidR="006C3215" w:rsidRDefault="00355E24" w:rsidP="00F639EF">
      <w:pPr>
        <w:rPr>
          <w:rFonts w:ascii="Tahoma" w:hAnsi="Tahoma" w:cs="Tahoma"/>
        </w:rPr>
      </w:pPr>
      <w:r>
        <w:rPr>
          <w:rFonts w:eastAsia="Calibri"/>
          <w:noProof/>
        </w:rPr>
        <mc:AlternateContent>
          <mc:Choice Requires="wpc">
            <w:drawing>
              <wp:anchor distT="0" distB="0" distL="114300" distR="114300" simplePos="0" relativeHeight="251660288" behindDoc="0" locked="0" layoutInCell="1" allowOverlap="1" wp14:anchorId="1E9CF71A" wp14:editId="7F9C42EB">
                <wp:simplePos x="0" y="0"/>
                <wp:positionH relativeFrom="column">
                  <wp:posOffset>-57785</wp:posOffset>
                </wp:positionH>
                <wp:positionV relativeFrom="page">
                  <wp:posOffset>3136900</wp:posOffset>
                </wp:positionV>
                <wp:extent cx="7228205" cy="4844415"/>
                <wp:effectExtent l="0" t="0" r="0" b="0"/>
                <wp:wrapTopAndBottom/>
                <wp:docPr id="263" name="Kanwa 2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 name="Group 205"/>
                        <wpg:cNvGrpSpPr>
                          <a:grpSpLocks/>
                        </wpg:cNvGrpSpPr>
                        <wpg:grpSpPr bwMode="auto">
                          <a:xfrm>
                            <a:off x="0" y="0"/>
                            <a:ext cx="7174865" cy="4800600"/>
                            <a:chOff x="0" y="0"/>
                            <a:chExt cx="11299" cy="7560"/>
                          </a:xfrm>
                        </wpg:grpSpPr>
                        <wps:wsp>
                          <wps:cNvPr id="7" name="Rectangle 5"/>
                          <wps:cNvSpPr>
                            <a:spLocks noChangeArrowheads="1"/>
                          </wps:cNvSpPr>
                          <wps:spPr bwMode="auto">
                            <a:xfrm>
                              <a:off x="509" y="617"/>
                              <a:ext cx="10790" cy="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8753" y="630"/>
                              <a:ext cx="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 name="Rectangle 7"/>
                          <wps:cNvSpPr>
                            <a:spLocks noChangeArrowheads="1"/>
                          </wps:cNvSpPr>
                          <wps:spPr bwMode="auto">
                            <a:xfrm>
                              <a:off x="8753" y="630"/>
                              <a:ext cx="80"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8"/>
                          <wps:cNvCnPr>
                            <a:cxnSpLocks noChangeShapeType="1"/>
                          </wps:cNvCnPr>
                          <wps:spPr bwMode="auto">
                            <a:xfrm>
                              <a:off x="8753" y="643"/>
                              <a:ext cx="6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8753" y="643"/>
                              <a:ext cx="67"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8753" y="657"/>
                              <a:ext cx="5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 name="Rectangle 11"/>
                          <wps:cNvSpPr>
                            <a:spLocks noChangeArrowheads="1"/>
                          </wps:cNvSpPr>
                          <wps:spPr bwMode="auto">
                            <a:xfrm>
                              <a:off x="8753" y="657"/>
                              <a:ext cx="5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a:cxnSpLocks noChangeShapeType="1"/>
                          </wps:cNvCnPr>
                          <wps:spPr bwMode="auto">
                            <a:xfrm>
                              <a:off x="8753" y="670"/>
                              <a:ext cx="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8753" y="670"/>
                              <a:ext cx="40"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8753" y="684"/>
                              <a:ext cx="26"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8753" y="684"/>
                              <a:ext cx="2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6"/>
                          <wps:cNvCnPr>
                            <a:cxnSpLocks noChangeShapeType="1"/>
                          </wps:cNvCnPr>
                          <wps:spPr bwMode="auto">
                            <a:xfrm>
                              <a:off x="8753" y="697"/>
                              <a:ext cx="1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9" name="Rectangle 17"/>
                          <wps:cNvSpPr>
                            <a:spLocks noChangeArrowheads="1"/>
                          </wps:cNvSpPr>
                          <wps:spPr bwMode="auto">
                            <a:xfrm>
                              <a:off x="8753" y="697"/>
                              <a:ext cx="1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509" y="1086"/>
                              <a:ext cx="4129" cy="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9"/>
                          <wps:cNvSpPr>
                            <a:spLocks noChangeArrowheads="1"/>
                          </wps:cNvSpPr>
                          <wps:spPr bwMode="auto">
                            <a:xfrm>
                              <a:off x="8739" y="1086"/>
                              <a:ext cx="2560" cy="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0"/>
                          <wps:cNvCnPr>
                            <a:cxnSpLocks noChangeShapeType="1"/>
                          </wps:cNvCnPr>
                          <wps:spPr bwMode="auto">
                            <a:xfrm>
                              <a:off x="8753" y="1099"/>
                              <a:ext cx="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3" name="Rectangle 21"/>
                          <wps:cNvSpPr>
                            <a:spLocks noChangeArrowheads="1"/>
                          </wps:cNvSpPr>
                          <wps:spPr bwMode="auto">
                            <a:xfrm>
                              <a:off x="8753" y="1099"/>
                              <a:ext cx="80"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2"/>
                          <wps:cNvCnPr>
                            <a:cxnSpLocks noChangeShapeType="1"/>
                          </wps:cNvCnPr>
                          <wps:spPr bwMode="auto">
                            <a:xfrm>
                              <a:off x="8753" y="1113"/>
                              <a:ext cx="6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5" name="Rectangle 23"/>
                          <wps:cNvSpPr>
                            <a:spLocks noChangeArrowheads="1"/>
                          </wps:cNvSpPr>
                          <wps:spPr bwMode="auto">
                            <a:xfrm>
                              <a:off x="8753" y="1113"/>
                              <a:ext cx="67"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4"/>
                          <wps:cNvCnPr>
                            <a:cxnSpLocks noChangeShapeType="1"/>
                          </wps:cNvCnPr>
                          <wps:spPr bwMode="auto">
                            <a:xfrm>
                              <a:off x="8753" y="1126"/>
                              <a:ext cx="5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7" name="Rectangle 25"/>
                          <wps:cNvSpPr>
                            <a:spLocks noChangeArrowheads="1"/>
                          </wps:cNvSpPr>
                          <wps:spPr bwMode="auto">
                            <a:xfrm>
                              <a:off x="8753" y="1126"/>
                              <a:ext cx="5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6"/>
                          <wps:cNvCnPr>
                            <a:cxnSpLocks noChangeShapeType="1"/>
                          </wps:cNvCnPr>
                          <wps:spPr bwMode="auto">
                            <a:xfrm>
                              <a:off x="8753" y="1139"/>
                              <a:ext cx="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9" name="Rectangle 27"/>
                          <wps:cNvSpPr>
                            <a:spLocks noChangeArrowheads="1"/>
                          </wps:cNvSpPr>
                          <wps:spPr bwMode="auto">
                            <a:xfrm>
                              <a:off x="8753" y="1139"/>
                              <a:ext cx="40"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8"/>
                          <wps:cNvCnPr>
                            <a:cxnSpLocks noChangeShapeType="1"/>
                          </wps:cNvCnPr>
                          <wps:spPr bwMode="auto">
                            <a:xfrm>
                              <a:off x="8753" y="1153"/>
                              <a:ext cx="26"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1" name="Rectangle 29"/>
                          <wps:cNvSpPr>
                            <a:spLocks noChangeArrowheads="1"/>
                          </wps:cNvSpPr>
                          <wps:spPr bwMode="auto">
                            <a:xfrm>
                              <a:off x="8753" y="1153"/>
                              <a:ext cx="2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0"/>
                          <wps:cNvCnPr>
                            <a:cxnSpLocks noChangeShapeType="1"/>
                          </wps:cNvCnPr>
                          <wps:spPr bwMode="auto">
                            <a:xfrm>
                              <a:off x="8753" y="1166"/>
                              <a:ext cx="1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3" name="Rectangle 31"/>
                          <wps:cNvSpPr>
                            <a:spLocks noChangeArrowheads="1"/>
                          </wps:cNvSpPr>
                          <wps:spPr bwMode="auto">
                            <a:xfrm>
                              <a:off x="8753" y="1166"/>
                              <a:ext cx="13"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509" y="1555"/>
                              <a:ext cx="4129" cy="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8739" y="1555"/>
                              <a:ext cx="2560" cy="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4"/>
                          <wps:cNvCnPr>
                            <a:cxnSpLocks noChangeShapeType="1"/>
                          </wps:cNvCnPr>
                          <wps:spPr bwMode="auto">
                            <a:xfrm>
                              <a:off x="8753" y="1568"/>
                              <a:ext cx="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7" name="Rectangle 35"/>
                          <wps:cNvSpPr>
                            <a:spLocks noChangeArrowheads="1"/>
                          </wps:cNvSpPr>
                          <wps:spPr bwMode="auto">
                            <a:xfrm>
                              <a:off x="8753" y="1568"/>
                              <a:ext cx="80"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6"/>
                          <wps:cNvCnPr>
                            <a:cxnSpLocks noChangeShapeType="1"/>
                          </wps:cNvCnPr>
                          <wps:spPr bwMode="auto">
                            <a:xfrm>
                              <a:off x="8753" y="1582"/>
                              <a:ext cx="6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9" name="Rectangle 37"/>
                          <wps:cNvSpPr>
                            <a:spLocks noChangeArrowheads="1"/>
                          </wps:cNvSpPr>
                          <wps:spPr bwMode="auto">
                            <a:xfrm>
                              <a:off x="8753" y="1582"/>
                              <a:ext cx="67"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8"/>
                          <wps:cNvCnPr>
                            <a:cxnSpLocks noChangeShapeType="1"/>
                          </wps:cNvCnPr>
                          <wps:spPr bwMode="auto">
                            <a:xfrm>
                              <a:off x="8753" y="1595"/>
                              <a:ext cx="5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1" name="Rectangle 39"/>
                          <wps:cNvSpPr>
                            <a:spLocks noChangeArrowheads="1"/>
                          </wps:cNvSpPr>
                          <wps:spPr bwMode="auto">
                            <a:xfrm>
                              <a:off x="8753" y="1595"/>
                              <a:ext cx="53"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0"/>
                          <wps:cNvCnPr>
                            <a:cxnSpLocks noChangeShapeType="1"/>
                          </wps:cNvCnPr>
                          <wps:spPr bwMode="auto">
                            <a:xfrm>
                              <a:off x="8753" y="1609"/>
                              <a:ext cx="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3" name="Rectangle 41"/>
                          <wps:cNvSpPr>
                            <a:spLocks noChangeArrowheads="1"/>
                          </wps:cNvSpPr>
                          <wps:spPr bwMode="auto">
                            <a:xfrm>
                              <a:off x="8753" y="1609"/>
                              <a:ext cx="40"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2"/>
                          <wps:cNvCnPr>
                            <a:cxnSpLocks noChangeShapeType="1"/>
                          </wps:cNvCnPr>
                          <wps:spPr bwMode="auto">
                            <a:xfrm>
                              <a:off x="8753" y="1622"/>
                              <a:ext cx="26"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5" name="Rectangle 43"/>
                          <wps:cNvSpPr>
                            <a:spLocks noChangeArrowheads="1"/>
                          </wps:cNvSpPr>
                          <wps:spPr bwMode="auto">
                            <a:xfrm>
                              <a:off x="8753" y="1622"/>
                              <a:ext cx="2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4"/>
                          <wps:cNvCnPr>
                            <a:cxnSpLocks noChangeShapeType="1"/>
                          </wps:cNvCnPr>
                          <wps:spPr bwMode="auto">
                            <a:xfrm>
                              <a:off x="8753" y="1635"/>
                              <a:ext cx="1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7" name="Rectangle 45"/>
                          <wps:cNvSpPr>
                            <a:spLocks noChangeArrowheads="1"/>
                          </wps:cNvSpPr>
                          <wps:spPr bwMode="auto">
                            <a:xfrm>
                              <a:off x="8753" y="1635"/>
                              <a:ext cx="13"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6"/>
                          <wps:cNvSpPr>
                            <a:spLocks noChangeArrowheads="1"/>
                          </wps:cNvSpPr>
                          <wps:spPr bwMode="auto">
                            <a:xfrm>
                              <a:off x="509" y="2011"/>
                              <a:ext cx="10790" cy="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7"/>
                          <wps:cNvCnPr>
                            <a:cxnSpLocks noChangeShapeType="1"/>
                          </wps:cNvCnPr>
                          <wps:spPr bwMode="auto">
                            <a:xfrm>
                              <a:off x="8753" y="2024"/>
                              <a:ext cx="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8753" y="2024"/>
                              <a:ext cx="80"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9"/>
                          <wps:cNvCnPr>
                            <a:cxnSpLocks noChangeShapeType="1"/>
                          </wps:cNvCnPr>
                          <wps:spPr bwMode="auto">
                            <a:xfrm>
                              <a:off x="8753" y="2037"/>
                              <a:ext cx="6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2" name="Rectangle 50"/>
                          <wps:cNvSpPr>
                            <a:spLocks noChangeArrowheads="1"/>
                          </wps:cNvSpPr>
                          <wps:spPr bwMode="auto">
                            <a:xfrm>
                              <a:off x="8753" y="2037"/>
                              <a:ext cx="67"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1"/>
                          <wps:cNvCnPr>
                            <a:cxnSpLocks noChangeShapeType="1"/>
                          </wps:cNvCnPr>
                          <wps:spPr bwMode="auto">
                            <a:xfrm>
                              <a:off x="8753" y="2051"/>
                              <a:ext cx="5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4" name="Rectangle 52"/>
                          <wps:cNvSpPr>
                            <a:spLocks noChangeArrowheads="1"/>
                          </wps:cNvSpPr>
                          <wps:spPr bwMode="auto">
                            <a:xfrm>
                              <a:off x="8753" y="2051"/>
                              <a:ext cx="5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3"/>
                          <wps:cNvCnPr>
                            <a:cxnSpLocks noChangeShapeType="1"/>
                          </wps:cNvCnPr>
                          <wps:spPr bwMode="auto">
                            <a:xfrm>
                              <a:off x="8753" y="2064"/>
                              <a:ext cx="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6" name="Rectangle 54"/>
                          <wps:cNvSpPr>
                            <a:spLocks noChangeArrowheads="1"/>
                          </wps:cNvSpPr>
                          <wps:spPr bwMode="auto">
                            <a:xfrm>
                              <a:off x="8753" y="2064"/>
                              <a:ext cx="40"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5"/>
                          <wps:cNvCnPr>
                            <a:cxnSpLocks noChangeShapeType="1"/>
                          </wps:cNvCnPr>
                          <wps:spPr bwMode="auto">
                            <a:xfrm>
                              <a:off x="8753" y="2078"/>
                              <a:ext cx="26"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8" name="Rectangle 56"/>
                          <wps:cNvSpPr>
                            <a:spLocks noChangeArrowheads="1"/>
                          </wps:cNvSpPr>
                          <wps:spPr bwMode="auto">
                            <a:xfrm>
                              <a:off x="8753" y="2078"/>
                              <a:ext cx="2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7"/>
                          <wps:cNvCnPr>
                            <a:cxnSpLocks noChangeShapeType="1"/>
                          </wps:cNvCnPr>
                          <wps:spPr bwMode="auto">
                            <a:xfrm>
                              <a:off x="8753" y="2091"/>
                              <a:ext cx="1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0" name="Rectangle 58"/>
                          <wps:cNvSpPr>
                            <a:spLocks noChangeArrowheads="1"/>
                          </wps:cNvSpPr>
                          <wps:spPr bwMode="auto">
                            <a:xfrm>
                              <a:off x="8753" y="2091"/>
                              <a:ext cx="1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9"/>
                          <wps:cNvSpPr>
                            <a:spLocks noChangeArrowheads="1"/>
                          </wps:cNvSpPr>
                          <wps:spPr bwMode="auto">
                            <a:xfrm>
                              <a:off x="509" y="2480"/>
                              <a:ext cx="10790" cy="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0"/>
                          <wps:cNvCnPr>
                            <a:cxnSpLocks noChangeShapeType="1"/>
                          </wps:cNvCnPr>
                          <wps:spPr bwMode="auto">
                            <a:xfrm>
                              <a:off x="8753" y="2493"/>
                              <a:ext cx="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3" name="Rectangle 61"/>
                          <wps:cNvSpPr>
                            <a:spLocks noChangeArrowheads="1"/>
                          </wps:cNvSpPr>
                          <wps:spPr bwMode="auto">
                            <a:xfrm>
                              <a:off x="8753" y="2493"/>
                              <a:ext cx="80"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2"/>
                          <wps:cNvCnPr>
                            <a:cxnSpLocks noChangeShapeType="1"/>
                          </wps:cNvCnPr>
                          <wps:spPr bwMode="auto">
                            <a:xfrm>
                              <a:off x="8753" y="2507"/>
                              <a:ext cx="6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5" name="Rectangle 63"/>
                          <wps:cNvSpPr>
                            <a:spLocks noChangeArrowheads="1"/>
                          </wps:cNvSpPr>
                          <wps:spPr bwMode="auto">
                            <a:xfrm>
                              <a:off x="8753" y="2507"/>
                              <a:ext cx="67"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4"/>
                          <wps:cNvCnPr>
                            <a:cxnSpLocks noChangeShapeType="1"/>
                          </wps:cNvCnPr>
                          <wps:spPr bwMode="auto">
                            <a:xfrm>
                              <a:off x="8753" y="2520"/>
                              <a:ext cx="5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7" name="Rectangle 65"/>
                          <wps:cNvSpPr>
                            <a:spLocks noChangeArrowheads="1"/>
                          </wps:cNvSpPr>
                          <wps:spPr bwMode="auto">
                            <a:xfrm>
                              <a:off x="8753" y="2520"/>
                              <a:ext cx="5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6"/>
                          <wps:cNvCnPr>
                            <a:cxnSpLocks noChangeShapeType="1"/>
                          </wps:cNvCnPr>
                          <wps:spPr bwMode="auto">
                            <a:xfrm>
                              <a:off x="8753" y="2533"/>
                              <a:ext cx="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9" name="Rectangle 67"/>
                          <wps:cNvSpPr>
                            <a:spLocks noChangeArrowheads="1"/>
                          </wps:cNvSpPr>
                          <wps:spPr bwMode="auto">
                            <a:xfrm>
                              <a:off x="8753" y="2533"/>
                              <a:ext cx="40"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8"/>
                          <wps:cNvCnPr>
                            <a:cxnSpLocks noChangeShapeType="1"/>
                          </wps:cNvCnPr>
                          <wps:spPr bwMode="auto">
                            <a:xfrm>
                              <a:off x="8753" y="2547"/>
                              <a:ext cx="26"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1" name="Rectangle 69"/>
                          <wps:cNvSpPr>
                            <a:spLocks noChangeArrowheads="1"/>
                          </wps:cNvSpPr>
                          <wps:spPr bwMode="auto">
                            <a:xfrm>
                              <a:off x="8753" y="2547"/>
                              <a:ext cx="2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0"/>
                          <wps:cNvCnPr>
                            <a:cxnSpLocks noChangeShapeType="1"/>
                          </wps:cNvCnPr>
                          <wps:spPr bwMode="auto">
                            <a:xfrm>
                              <a:off x="8753" y="2560"/>
                              <a:ext cx="1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3" name="Rectangle 71"/>
                          <wps:cNvSpPr>
                            <a:spLocks noChangeArrowheads="1"/>
                          </wps:cNvSpPr>
                          <wps:spPr bwMode="auto">
                            <a:xfrm>
                              <a:off x="8753" y="2560"/>
                              <a:ext cx="13"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2"/>
                          <wps:cNvSpPr>
                            <a:spLocks noChangeArrowheads="1"/>
                          </wps:cNvSpPr>
                          <wps:spPr bwMode="auto">
                            <a:xfrm>
                              <a:off x="509" y="2949"/>
                              <a:ext cx="10790" cy="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3"/>
                          <wps:cNvCnPr>
                            <a:cxnSpLocks noChangeShapeType="1"/>
                          </wps:cNvCnPr>
                          <wps:spPr bwMode="auto">
                            <a:xfrm>
                              <a:off x="8753" y="2962"/>
                              <a:ext cx="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6" name="Rectangle 74"/>
                          <wps:cNvSpPr>
                            <a:spLocks noChangeArrowheads="1"/>
                          </wps:cNvSpPr>
                          <wps:spPr bwMode="auto">
                            <a:xfrm>
                              <a:off x="8753" y="2962"/>
                              <a:ext cx="80"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5"/>
                          <wps:cNvCnPr>
                            <a:cxnSpLocks noChangeShapeType="1"/>
                          </wps:cNvCnPr>
                          <wps:spPr bwMode="auto">
                            <a:xfrm>
                              <a:off x="8753" y="2976"/>
                              <a:ext cx="6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8" name="Rectangle 76"/>
                          <wps:cNvSpPr>
                            <a:spLocks noChangeArrowheads="1"/>
                          </wps:cNvSpPr>
                          <wps:spPr bwMode="auto">
                            <a:xfrm>
                              <a:off x="8753" y="2976"/>
                              <a:ext cx="67"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7"/>
                          <wps:cNvCnPr>
                            <a:cxnSpLocks noChangeShapeType="1"/>
                          </wps:cNvCnPr>
                          <wps:spPr bwMode="auto">
                            <a:xfrm>
                              <a:off x="8753" y="2989"/>
                              <a:ext cx="5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0" name="Rectangle 78"/>
                          <wps:cNvSpPr>
                            <a:spLocks noChangeArrowheads="1"/>
                          </wps:cNvSpPr>
                          <wps:spPr bwMode="auto">
                            <a:xfrm>
                              <a:off x="8753" y="2989"/>
                              <a:ext cx="53"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9"/>
                          <wps:cNvCnPr>
                            <a:cxnSpLocks noChangeShapeType="1"/>
                          </wps:cNvCnPr>
                          <wps:spPr bwMode="auto">
                            <a:xfrm>
                              <a:off x="8753" y="3003"/>
                              <a:ext cx="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2" name="Rectangle 80"/>
                          <wps:cNvSpPr>
                            <a:spLocks noChangeArrowheads="1"/>
                          </wps:cNvSpPr>
                          <wps:spPr bwMode="auto">
                            <a:xfrm>
                              <a:off x="8753" y="3003"/>
                              <a:ext cx="40"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1"/>
                          <wps:cNvCnPr>
                            <a:cxnSpLocks noChangeShapeType="1"/>
                          </wps:cNvCnPr>
                          <wps:spPr bwMode="auto">
                            <a:xfrm>
                              <a:off x="8753" y="3016"/>
                              <a:ext cx="26"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4" name="Rectangle 82"/>
                          <wps:cNvSpPr>
                            <a:spLocks noChangeArrowheads="1"/>
                          </wps:cNvSpPr>
                          <wps:spPr bwMode="auto">
                            <a:xfrm>
                              <a:off x="8753" y="3016"/>
                              <a:ext cx="2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3"/>
                          <wps:cNvCnPr>
                            <a:cxnSpLocks noChangeShapeType="1"/>
                          </wps:cNvCnPr>
                          <wps:spPr bwMode="auto">
                            <a:xfrm>
                              <a:off x="8753" y="3029"/>
                              <a:ext cx="1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6" name="Rectangle 84"/>
                          <wps:cNvSpPr>
                            <a:spLocks noChangeArrowheads="1"/>
                          </wps:cNvSpPr>
                          <wps:spPr bwMode="auto">
                            <a:xfrm>
                              <a:off x="8753" y="3029"/>
                              <a:ext cx="13"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5"/>
                          <wps:cNvSpPr>
                            <a:spLocks noChangeArrowheads="1"/>
                          </wps:cNvSpPr>
                          <wps:spPr bwMode="auto">
                            <a:xfrm>
                              <a:off x="509" y="3418"/>
                              <a:ext cx="10790"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6"/>
                          <wps:cNvCnPr>
                            <a:cxnSpLocks noChangeShapeType="1"/>
                          </wps:cNvCnPr>
                          <wps:spPr bwMode="auto">
                            <a:xfrm>
                              <a:off x="8753" y="3431"/>
                              <a:ext cx="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9" name="Rectangle 87"/>
                          <wps:cNvSpPr>
                            <a:spLocks noChangeArrowheads="1"/>
                          </wps:cNvSpPr>
                          <wps:spPr bwMode="auto">
                            <a:xfrm>
                              <a:off x="8753" y="3431"/>
                              <a:ext cx="80"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8"/>
                          <wps:cNvCnPr>
                            <a:cxnSpLocks noChangeShapeType="1"/>
                          </wps:cNvCnPr>
                          <wps:spPr bwMode="auto">
                            <a:xfrm>
                              <a:off x="8753" y="3445"/>
                              <a:ext cx="6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1" name="Rectangle 89"/>
                          <wps:cNvSpPr>
                            <a:spLocks noChangeArrowheads="1"/>
                          </wps:cNvSpPr>
                          <wps:spPr bwMode="auto">
                            <a:xfrm>
                              <a:off x="8753" y="3445"/>
                              <a:ext cx="67"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0"/>
                          <wps:cNvCnPr>
                            <a:cxnSpLocks noChangeShapeType="1"/>
                          </wps:cNvCnPr>
                          <wps:spPr bwMode="auto">
                            <a:xfrm>
                              <a:off x="8753" y="3458"/>
                              <a:ext cx="5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3" name="Rectangle 91"/>
                          <wps:cNvSpPr>
                            <a:spLocks noChangeArrowheads="1"/>
                          </wps:cNvSpPr>
                          <wps:spPr bwMode="auto">
                            <a:xfrm>
                              <a:off x="8753" y="3458"/>
                              <a:ext cx="53"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2"/>
                          <wps:cNvCnPr>
                            <a:cxnSpLocks noChangeShapeType="1"/>
                          </wps:cNvCnPr>
                          <wps:spPr bwMode="auto">
                            <a:xfrm>
                              <a:off x="8753" y="3472"/>
                              <a:ext cx="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5" name="Rectangle 93"/>
                          <wps:cNvSpPr>
                            <a:spLocks noChangeArrowheads="1"/>
                          </wps:cNvSpPr>
                          <wps:spPr bwMode="auto">
                            <a:xfrm>
                              <a:off x="8753" y="3472"/>
                              <a:ext cx="40"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4"/>
                          <wps:cNvCnPr>
                            <a:cxnSpLocks noChangeShapeType="1"/>
                          </wps:cNvCnPr>
                          <wps:spPr bwMode="auto">
                            <a:xfrm>
                              <a:off x="8753" y="3485"/>
                              <a:ext cx="26"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7" name="Rectangle 95"/>
                          <wps:cNvSpPr>
                            <a:spLocks noChangeArrowheads="1"/>
                          </wps:cNvSpPr>
                          <wps:spPr bwMode="auto">
                            <a:xfrm>
                              <a:off x="8753" y="3485"/>
                              <a:ext cx="26"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6"/>
                          <wps:cNvCnPr>
                            <a:cxnSpLocks noChangeShapeType="1"/>
                          </wps:cNvCnPr>
                          <wps:spPr bwMode="auto">
                            <a:xfrm>
                              <a:off x="8753" y="3499"/>
                              <a:ext cx="1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9" name="Rectangle 97"/>
                          <wps:cNvSpPr>
                            <a:spLocks noChangeArrowheads="1"/>
                          </wps:cNvSpPr>
                          <wps:spPr bwMode="auto">
                            <a:xfrm>
                              <a:off x="8753" y="3499"/>
                              <a:ext cx="1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8"/>
                          <wps:cNvSpPr>
                            <a:spLocks noChangeArrowheads="1"/>
                          </wps:cNvSpPr>
                          <wps:spPr bwMode="auto">
                            <a:xfrm>
                              <a:off x="509" y="3887"/>
                              <a:ext cx="10790" cy="1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9"/>
                          <wps:cNvCnPr>
                            <a:cxnSpLocks noChangeShapeType="1"/>
                          </wps:cNvCnPr>
                          <wps:spPr bwMode="auto">
                            <a:xfrm>
                              <a:off x="8753" y="4839"/>
                              <a:ext cx="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2" name="Rectangle 100"/>
                          <wps:cNvSpPr>
                            <a:spLocks noChangeArrowheads="1"/>
                          </wps:cNvSpPr>
                          <wps:spPr bwMode="auto">
                            <a:xfrm>
                              <a:off x="8753" y="4839"/>
                              <a:ext cx="80"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1"/>
                          <wps:cNvCnPr>
                            <a:cxnSpLocks noChangeShapeType="1"/>
                          </wps:cNvCnPr>
                          <wps:spPr bwMode="auto">
                            <a:xfrm>
                              <a:off x="8753" y="4852"/>
                              <a:ext cx="6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4" name="Rectangle 102"/>
                          <wps:cNvSpPr>
                            <a:spLocks noChangeArrowheads="1"/>
                          </wps:cNvSpPr>
                          <wps:spPr bwMode="auto">
                            <a:xfrm>
                              <a:off x="8753" y="4852"/>
                              <a:ext cx="67"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3"/>
                          <wps:cNvCnPr>
                            <a:cxnSpLocks noChangeShapeType="1"/>
                          </wps:cNvCnPr>
                          <wps:spPr bwMode="auto">
                            <a:xfrm>
                              <a:off x="8753" y="4866"/>
                              <a:ext cx="5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6" name="Rectangle 104"/>
                          <wps:cNvSpPr>
                            <a:spLocks noChangeArrowheads="1"/>
                          </wps:cNvSpPr>
                          <wps:spPr bwMode="auto">
                            <a:xfrm>
                              <a:off x="8753" y="4866"/>
                              <a:ext cx="5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5"/>
                          <wps:cNvCnPr>
                            <a:cxnSpLocks noChangeShapeType="1"/>
                          </wps:cNvCnPr>
                          <wps:spPr bwMode="auto">
                            <a:xfrm>
                              <a:off x="8753" y="4879"/>
                              <a:ext cx="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8" name="Rectangle 106"/>
                          <wps:cNvSpPr>
                            <a:spLocks noChangeArrowheads="1"/>
                          </wps:cNvSpPr>
                          <wps:spPr bwMode="auto">
                            <a:xfrm>
                              <a:off x="8753" y="4879"/>
                              <a:ext cx="40"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7"/>
                          <wps:cNvCnPr>
                            <a:cxnSpLocks noChangeShapeType="1"/>
                          </wps:cNvCnPr>
                          <wps:spPr bwMode="auto">
                            <a:xfrm>
                              <a:off x="8753" y="4893"/>
                              <a:ext cx="26"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0" name="Rectangle 108"/>
                          <wps:cNvSpPr>
                            <a:spLocks noChangeArrowheads="1"/>
                          </wps:cNvSpPr>
                          <wps:spPr bwMode="auto">
                            <a:xfrm>
                              <a:off x="8753" y="4893"/>
                              <a:ext cx="2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9"/>
                          <wps:cNvCnPr>
                            <a:cxnSpLocks noChangeShapeType="1"/>
                          </wps:cNvCnPr>
                          <wps:spPr bwMode="auto">
                            <a:xfrm>
                              <a:off x="8753" y="4906"/>
                              <a:ext cx="1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2" name="Rectangle 110"/>
                          <wps:cNvSpPr>
                            <a:spLocks noChangeArrowheads="1"/>
                          </wps:cNvSpPr>
                          <wps:spPr bwMode="auto">
                            <a:xfrm>
                              <a:off x="8753" y="4906"/>
                              <a:ext cx="1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1"/>
                          <wps:cNvSpPr>
                            <a:spLocks noChangeArrowheads="1"/>
                          </wps:cNvSpPr>
                          <wps:spPr bwMode="auto">
                            <a:xfrm>
                              <a:off x="509" y="5295"/>
                              <a:ext cx="10790" cy="1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2"/>
                          <wps:cNvCnPr>
                            <a:cxnSpLocks noChangeShapeType="1"/>
                          </wps:cNvCnPr>
                          <wps:spPr bwMode="auto">
                            <a:xfrm>
                              <a:off x="8753" y="5777"/>
                              <a:ext cx="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5" name="Rectangle 113"/>
                          <wps:cNvSpPr>
                            <a:spLocks noChangeArrowheads="1"/>
                          </wps:cNvSpPr>
                          <wps:spPr bwMode="auto">
                            <a:xfrm>
                              <a:off x="8753" y="5777"/>
                              <a:ext cx="80"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4"/>
                          <wps:cNvCnPr>
                            <a:cxnSpLocks noChangeShapeType="1"/>
                          </wps:cNvCnPr>
                          <wps:spPr bwMode="auto">
                            <a:xfrm>
                              <a:off x="8753" y="5791"/>
                              <a:ext cx="6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7" name="Rectangle 115"/>
                          <wps:cNvSpPr>
                            <a:spLocks noChangeArrowheads="1"/>
                          </wps:cNvSpPr>
                          <wps:spPr bwMode="auto">
                            <a:xfrm>
                              <a:off x="8753" y="5791"/>
                              <a:ext cx="67"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6"/>
                          <wps:cNvCnPr>
                            <a:cxnSpLocks noChangeShapeType="1"/>
                          </wps:cNvCnPr>
                          <wps:spPr bwMode="auto">
                            <a:xfrm>
                              <a:off x="8753" y="5804"/>
                              <a:ext cx="5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9" name="Rectangle 117"/>
                          <wps:cNvSpPr>
                            <a:spLocks noChangeArrowheads="1"/>
                          </wps:cNvSpPr>
                          <wps:spPr bwMode="auto">
                            <a:xfrm>
                              <a:off x="8753" y="5804"/>
                              <a:ext cx="5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8"/>
                          <wps:cNvCnPr>
                            <a:cxnSpLocks noChangeShapeType="1"/>
                          </wps:cNvCnPr>
                          <wps:spPr bwMode="auto">
                            <a:xfrm>
                              <a:off x="8753" y="5817"/>
                              <a:ext cx="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1" name="Rectangle 119"/>
                          <wps:cNvSpPr>
                            <a:spLocks noChangeArrowheads="1"/>
                          </wps:cNvSpPr>
                          <wps:spPr bwMode="auto">
                            <a:xfrm>
                              <a:off x="8753" y="5817"/>
                              <a:ext cx="40"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0"/>
                          <wps:cNvCnPr>
                            <a:cxnSpLocks noChangeShapeType="1"/>
                          </wps:cNvCnPr>
                          <wps:spPr bwMode="auto">
                            <a:xfrm>
                              <a:off x="8753" y="5831"/>
                              <a:ext cx="26"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3" name="Rectangle 121"/>
                          <wps:cNvSpPr>
                            <a:spLocks noChangeArrowheads="1"/>
                          </wps:cNvSpPr>
                          <wps:spPr bwMode="auto">
                            <a:xfrm>
                              <a:off x="8753" y="5831"/>
                              <a:ext cx="2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2"/>
                          <wps:cNvCnPr>
                            <a:cxnSpLocks noChangeShapeType="1"/>
                          </wps:cNvCnPr>
                          <wps:spPr bwMode="auto">
                            <a:xfrm>
                              <a:off x="8753" y="5844"/>
                              <a:ext cx="1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5" name="Rectangle 123"/>
                          <wps:cNvSpPr>
                            <a:spLocks noChangeArrowheads="1"/>
                          </wps:cNvSpPr>
                          <wps:spPr bwMode="auto">
                            <a:xfrm>
                              <a:off x="8753" y="5844"/>
                              <a:ext cx="13"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4"/>
                          <wps:cNvSpPr>
                            <a:spLocks noChangeArrowheads="1"/>
                          </wps:cNvSpPr>
                          <wps:spPr bwMode="auto">
                            <a:xfrm>
                              <a:off x="509" y="6447"/>
                              <a:ext cx="10790" cy="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5"/>
                          <wps:cNvCnPr>
                            <a:cxnSpLocks noChangeShapeType="1"/>
                          </wps:cNvCnPr>
                          <wps:spPr bwMode="auto">
                            <a:xfrm>
                              <a:off x="8753" y="6461"/>
                              <a:ext cx="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8" name="Rectangle 126"/>
                          <wps:cNvSpPr>
                            <a:spLocks noChangeArrowheads="1"/>
                          </wps:cNvSpPr>
                          <wps:spPr bwMode="auto">
                            <a:xfrm>
                              <a:off x="8753" y="6461"/>
                              <a:ext cx="80"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7"/>
                          <wps:cNvCnPr>
                            <a:cxnSpLocks noChangeShapeType="1"/>
                          </wps:cNvCnPr>
                          <wps:spPr bwMode="auto">
                            <a:xfrm>
                              <a:off x="8753" y="6474"/>
                              <a:ext cx="6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0" name="Rectangle 128"/>
                          <wps:cNvSpPr>
                            <a:spLocks noChangeArrowheads="1"/>
                          </wps:cNvSpPr>
                          <wps:spPr bwMode="auto">
                            <a:xfrm>
                              <a:off x="8753" y="6474"/>
                              <a:ext cx="67"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29"/>
                          <wps:cNvCnPr>
                            <a:cxnSpLocks noChangeShapeType="1"/>
                          </wps:cNvCnPr>
                          <wps:spPr bwMode="auto">
                            <a:xfrm>
                              <a:off x="8753" y="6488"/>
                              <a:ext cx="5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2" name="Rectangle 130"/>
                          <wps:cNvSpPr>
                            <a:spLocks noChangeArrowheads="1"/>
                          </wps:cNvSpPr>
                          <wps:spPr bwMode="auto">
                            <a:xfrm>
                              <a:off x="8753" y="6488"/>
                              <a:ext cx="5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1"/>
                          <wps:cNvCnPr>
                            <a:cxnSpLocks noChangeShapeType="1"/>
                          </wps:cNvCnPr>
                          <wps:spPr bwMode="auto">
                            <a:xfrm>
                              <a:off x="8753" y="6501"/>
                              <a:ext cx="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4" name="Rectangle 132"/>
                          <wps:cNvSpPr>
                            <a:spLocks noChangeArrowheads="1"/>
                          </wps:cNvSpPr>
                          <wps:spPr bwMode="auto">
                            <a:xfrm>
                              <a:off x="8753" y="6501"/>
                              <a:ext cx="40"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3"/>
                          <wps:cNvCnPr>
                            <a:cxnSpLocks noChangeShapeType="1"/>
                          </wps:cNvCnPr>
                          <wps:spPr bwMode="auto">
                            <a:xfrm>
                              <a:off x="8753" y="6514"/>
                              <a:ext cx="26"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6" name="Rectangle 134"/>
                          <wps:cNvSpPr>
                            <a:spLocks noChangeArrowheads="1"/>
                          </wps:cNvSpPr>
                          <wps:spPr bwMode="auto">
                            <a:xfrm>
                              <a:off x="8753" y="6514"/>
                              <a:ext cx="26"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5"/>
                          <wps:cNvCnPr>
                            <a:cxnSpLocks noChangeShapeType="1"/>
                          </wps:cNvCnPr>
                          <wps:spPr bwMode="auto">
                            <a:xfrm>
                              <a:off x="8753" y="6528"/>
                              <a:ext cx="1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8" name="Rectangle 136"/>
                          <wps:cNvSpPr>
                            <a:spLocks noChangeArrowheads="1"/>
                          </wps:cNvSpPr>
                          <wps:spPr bwMode="auto">
                            <a:xfrm>
                              <a:off x="8753" y="6528"/>
                              <a:ext cx="1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7"/>
                          <wps:cNvSpPr>
                            <a:spLocks noChangeArrowheads="1"/>
                          </wps:cNvSpPr>
                          <wps:spPr bwMode="auto">
                            <a:xfrm>
                              <a:off x="509" y="6903"/>
                              <a:ext cx="10790" cy="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8"/>
                          <wps:cNvSpPr>
                            <a:spLocks noChangeArrowheads="1"/>
                          </wps:cNvSpPr>
                          <wps:spPr bwMode="auto">
                            <a:xfrm>
                              <a:off x="134" y="214"/>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721E6" w14:textId="5494AFCD" w:rsidR="001F5718" w:rsidRDefault="001F5718">
                                <w:r>
                                  <w:rPr>
                                    <w:rFonts w:ascii="Arial" w:hAnsi="Arial" w:cs="Arial"/>
                                    <w:b/>
                                    <w:bCs/>
                                    <w:color w:val="000000"/>
                                    <w:sz w:val="16"/>
                                    <w:szCs w:val="16"/>
                                    <w:lang w:val="en-US"/>
                                  </w:rPr>
                                  <w:t>L.p.</w:t>
                                </w:r>
                              </w:p>
                            </w:txbxContent>
                          </wps:txbx>
                          <wps:bodyPr rot="0" vert="horz" wrap="none" lIns="0" tIns="0" rIns="0" bIns="0" anchor="t" anchorCtr="0">
                            <a:spAutoFit/>
                          </wps:bodyPr>
                        </wps:wsp>
                        <wps:wsp>
                          <wps:cNvPr id="141" name="Rectangle 139"/>
                          <wps:cNvSpPr>
                            <a:spLocks noChangeArrowheads="1"/>
                          </wps:cNvSpPr>
                          <wps:spPr bwMode="auto">
                            <a:xfrm>
                              <a:off x="1957" y="214"/>
                              <a:ext cx="124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EA56F" w14:textId="5EBC6A0B" w:rsidR="001F5718" w:rsidRDefault="001F5718">
                                <w:r>
                                  <w:rPr>
                                    <w:rFonts w:ascii="Arial" w:hAnsi="Arial" w:cs="Arial"/>
                                    <w:b/>
                                    <w:bCs/>
                                    <w:color w:val="000000"/>
                                    <w:sz w:val="16"/>
                                    <w:szCs w:val="16"/>
                                    <w:lang w:val="en-US"/>
                                  </w:rPr>
                                  <w:t>Nazwa jednostki</w:t>
                                </w:r>
                              </w:p>
                            </w:txbxContent>
                          </wps:txbx>
                          <wps:bodyPr rot="0" vert="horz" wrap="none" lIns="0" tIns="0" rIns="0" bIns="0" anchor="t" anchorCtr="0">
                            <a:spAutoFit/>
                          </wps:bodyPr>
                        </wps:wsp>
                        <wps:wsp>
                          <wps:cNvPr id="142" name="Rectangle 140"/>
                          <wps:cNvSpPr>
                            <a:spLocks noChangeArrowheads="1"/>
                          </wps:cNvSpPr>
                          <wps:spPr bwMode="auto">
                            <a:xfrm>
                              <a:off x="6461" y="214"/>
                              <a:ext cx="4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0B1A4" w14:textId="40BC710C" w:rsidR="001F5718" w:rsidRDefault="001F5718">
                                <w:r>
                                  <w:rPr>
                                    <w:rFonts w:ascii="Arial" w:hAnsi="Arial" w:cs="Arial"/>
                                    <w:b/>
                                    <w:bCs/>
                                    <w:color w:val="000000"/>
                                    <w:sz w:val="16"/>
                                    <w:szCs w:val="16"/>
                                    <w:lang w:val="en-US"/>
                                  </w:rPr>
                                  <w:t>Adres</w:t>
                                </w:r>
                              </w:p>
                            </w:txbxContent>
                          </wps:txbx>
                          <wps:bodyPr rot="0" vert="horz" wrap="none" lIns="0" tIns="0" rIns="0" bIns="0" anchor="t" anchorCtr="0">
                            <a:spAutoFit/>
                          </wps:bodyPr>
                        </wps:wsp>
                        <wps:wsp>
                          <wps:cNvPr id="143" name="Rectangle 141"/>
                          <wps:cNvSpPr>
                            <a:spLocks noChangeArrowheads="1"/>
                          </wps:cNvSpPr>
                          <wps:spPr bwMode="auto">
                            <a:xfrm>
                              <a:off x="9155" y="214"/>
                              <a:ext cx="58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75AE1" w14:textId="1216C425" w:rsidR="001F5718" w:rsidRDefault="001F5718">
                                <w:r>
                                  <w:rPr>
                                    <w:rFonts w:ascii="Arial" w:hAnsi="Arial" w:cs="Arial"/>
                                    <w:b/>
                                    <w:bCs/>
                                    <w:color w:val="000000"/>
                                    <w:sz w:val="16"/>
                                    <w:szCs w:val="16"/>
                                    <w:lang w:val="en-US"/>
                                  </w:rPr>
                                  <w:t>REGON</w:t>
                                </w:r>
                              </w:p>
                            </w:txbxContent>
                          </wps:txbx>
                          <wps:bodyPr rot="0" vert="horz" wrap="none" lIns="0" tIns="0" rIns="0" bIns="0" anchor="t" anchorCtr="0">
                            <a:spAutoFit/>
                          </wps:bodyPr>
                        </wps:wsp>
                        <wps:wsp>
                          <wps:cNvPr id="144" name="Rectangle 142"/>
                          <wps:cNvSpPr>
                            <a:spLocks noChangeArrowheads="1"/>
                          </wps:cNvSpPr>
                          <wps:spPr bwMode="auto">
                            <a:xfrm>
                              <a:off x="214" y="751"/>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1F50F" w14:textId="3721C517" w:rsidR="001F5718" w:rsidRDefault="001F5718">
                                <w:r>
                                  <w:rPr>
                                    <w:rFonts w:ascii="Arial" w:hAnsi="Arial" w:cs="Arial"/>
                                    <w:color w:val="000000"/>
                                    <w:sz w:val="18"/>
                                    <w:szCs w:val="18"/>
                                    <w:lang w:val="en-US"/>
                                  </w:rPr>
                                  <w:t>1</w:t>
                                </w:r>
                              </w:p>
                            </w:txbxContent>
                          </wps:txbx>
                          <wps:bodyPr rot="0" vert="horz" wrap="none" lIns="0" tIns="0" rIns="0" bIns="0" anchor="t" anchorCtr="0">
                            <a:spAutoFit/>
                          </wps:bodyPr>
                        </wps:wsp>
                        <wps:wsp>
                          <wps:cNvPr id="145" name="Rectangle 143"/>
                          <wps:cNvSpPr>
                            <a:spLocks noChangeArrowheads="1"/>
                          </wps:cNvSpPr>
                          <wps:spPr bwMode="auto">
                            <a:xfrm>
                              <a:off x="550" y="751"/>
                              <a:ext cx="10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AE67B" w14:textId="0CACE0C7" w:rsidR="001F5718" w:rsidRDefault="001F5718">
                                <w:r>
                                  <w:rPr>
                                    <w:rFonts w:ascii="Arial" w:hAnsi="Arial" w:cs="Arial"/>
                                    <w:color w:val="000000"/>
                                    <w:sz w:val="18"/>
                                    <w:szCs w:val="18"/>
                                    <w:lang w:val="en-US"/>
                                  </w:rPr>
                                  <w:t xml:space="preserve">Urząd </w:t>
                                </w:r>
                                <w:r>
                                  <w:rPr>
                                    <w:rFonts w:ascii="Arial" w:hAnsi="Arial" w:cs="Arial"/>
                                    <w:color w:val="000000"/>
                                    <w:sz w:val="18"/>
                                    <w:szCs w:val="18"/>
                                    <w:lang w:val="en-US"/>
                                  </w:rPr>
                                  <w:t>Miejski</w:t>
                                </w:r>
                              </w:p>
                            </w:txbxContent>
                          </wps:txbx>
                          <wps:bodyPr rot="0" vert="horz" wrap="none" lIns="0" tIns="0" rIns="0" bIns="0" anchor="t" anchorCtr="0">
                            <a:spAutoFit/>
                          </wps:bodyPr>
                        </wps:wsp>
                        <wps:wsp>
                          <wps:cNvPr id="146" name="Rectangle 144"/>
                          <wps:cNvSpPr>
                            <a:spLocks noChangeArrowheads="1"/>
                          </wps:cNvSpPr>
                          <wps:spPr bwMode="auto">
                            <a:xfrm>
                              <a:off x="4664" y="751"/>
                              <a:ext cx="329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6DA4B" w14:textId="17F26D38" w:rsidR="001F5718" w:rsidRDefault="001F5718">
                                <w:r>
                                  <w:rPr>
                                    <w:rFonts w:ascii="Arial" w:hAnsi="Arial" w:cs="Arial"/>
                                    <w:color w:val="000000"/>
                                    <w:sz w:val="18"/>
                                    <w:szCs w:val="18"/>
                                    <w:lang w:val="en-US"/>
                                  </w:rPr>
                                  <w:t>ul. Warszawska 14, 11-040 Dobre Miasto</w:t>
                                </w:r>
                              </w:p>
                            </w:txbxContent>
                          </wps:txbx>
                          <wps:bodyPr rot="0" vert="horz" wrap="none" lIns="0" tIns="0" rIns="0" bIns="0" anchor="t" anchorCtr="0">
                            <a:spAutoFit/>
                          </wps:bodyPr>
                        </wps:wsp>
                        <wps:wsp>
                          <wps:cNvPr id="147" name="Rectangle 145"/>
                          <wps:cNvSpPr>
                            <a:spLocks noChangeArrowheads="1"/>
                          </wps:cNvSpPr>
                          <wps:spPr bwMode="auto">
                            <a:xfrm>
                              <a:off x="8994" y="751"/>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96DAE" w14:textId="12222612" w:rsidR="001F5718" w:rsidRDefault="001F5718">
                                <w:r>
                                  <w:rPr>
                                    <w:rFonts w:ascii="Arial" w:hAnsi="Arial" w:cs="Arial"/>
                                    <w:color w:val="000000"/>
                                    <w:sz w:val="18"/>
                                    <w:szCs w:val="18"/>
                                    <w:lang w:val="en-US"/>
                                  </w:rPr>
                                  <w:t>000687770</w:t>
                                </w:r>
                              </w:p>
                            </w:txbxContent>
                          </wps:txbx>
                          <wps:bodyPr rot="0" vert="horz" wrap="none" lIns="0" tIns="0" rIns="0" bIns="0" anchor="t" anchorCtr="0">
                            <a:spAutoFit/>
                          </wps:bodyPr>
                        </wps:wsp>
                        <wps:wsp>
                          <wps:cNvPr id="148" name="Rectangle 146"/>
                          <wps:cNvSpPr>
                            <a:spLocks noChangeArrowheads="1"/>
                          </wps:cNvSpPr>
                          <wps:spPr bwMode="auto">
                            <a:xfrm>
                              <a:off x="214" y="1220"/>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C7AA3" w14:textId="0418E2B5" w:rsidR="001F5718" w:rsidRDefault="001F5718">
                                <w:r>
                                  <w:rPr>
                                    <w:rFonts w:ascii="Arial" w:hAnsi="Arial" w:cs="Arial"/>
                                    <w:color w:val="000000"/>
                                    <w:sz w:val="18"/>
                                    <w:szCs w:val="18"/>
                                    <w:lang w:val="en-US"/>
                                  </w:rPr>
                                  <w:t>2</w:t>
                                </w:r>
                              </w:p>
                            </w:txbxContent>
                          </wps:txbx>
                          <wps:bodyPr rot="0" vert="horz" wrap="none" lIns="0" tIns="0" rIns="0" bIns="0" anchor="t" anchorCtr="0">
                            <a:spAutoFit/>
                          </wps:bodyPr>
                        </wps:wsp>
                        <wps:wsp>
                          <wps:cNvPr id="149" name="Rectangle 147"/>
                          <wps:cNvSpPr>
                            <a:spLocks noChangeArrowheads="1"/>
                          </wps:cNvSpPr>
                          <wps:spPr bwMode="auto">
                            <a:xfrm>
                              <a:off x="550" y="1220"/>
                              <a:ext cx="21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0107" w14:textId="649B79E4" w:rsidR="001F5718" w:rsidRDefault="001F5718">
                                <w:r>
                                  <w:rPr>
                                    <w:rFonts w:ascii="Arial" w:hAnsi="Arial" w:cs="Arial"/>
                                    <w:color w:val="000000"/>
                                    <w:sz w:val="18"/>
                                    <w:szCs w:val="18"/>
                                    <w:lang w:val="en-US"/>
                                  </w:rPr>
                                  <w:t xml:space="preserve">Centrum </w:t>
                                </w:r>
                                <w:r>
                                  <w:rPr>
                                    <w:rFonts w:ascii="Arial" w:hAnsi="Arial" w:cs="Arial"/>
                                    <w:color w:val="000000"/>
                                    <w:sz w:val="18"/>
                                    <w:szCs w:val="18"/>
                                    <w:lang w:val="en-US"/>
                                  </w:rPr>
                                  <w:t>Usług Wspólnych</w:t>
                                </w:r>
                              </w:p>
                            </w:txbxContent>
                          </wps:txbx>
                          <wps:bodyPr rot="0" vert="horz" wrap="none" lIns="0" tIns="0" rIns="0" bIns="0" anchor="t" anchorCtr="0">
                            <a:spAutoFit/>
                          </wps:bodyPr>
                        </wps:wsp>
                        <wps:wsp>
                          <wps:cNvPr id="150" name="Rectangle 148"/>
                          <wps:cNvSpPr>
                            <a:spLocks noChangeArrowheads="1"/>
                          </wps:cNvSpPr>
                          <wps:spPr bwMode="auto">
                            <a:xfrm>
                              <a:off x="4664" y="1220"/>
                              <a:ext cx="320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DF401" w14:textId="04438B4E" w:rsidR="001F5718" w:rsidRDefault="001F5718">
                                <w:r>
                                  <w:rPr>
                                    <w:rFonts w:ascii="Arial" w:hAnsi="Arial" w:cs="Arial"/>
                                    <w:color w:val="000000"/>
                                    <w:sz w:val="18"/>
                                    <w:szCs w:val="18"/>
                                    <w:lang w:val="en-US"/>
                                  </w:rPr>
                                  <w:t>ul. Olsztyńska 19,  11-040 Dobre Miasto</w:t>
                                </w:r>
                              </w:p>
                            </w:txbxContent>
                          </wps:txbx>
                          <wps:bodyPr rot="0" vert="horz" wrap="none" lIns="0" tIns="0" rIns="0" bIns="0" anchor="t" anchorCtr="0">
                            <a:spAutoFit/>
                          </wps:bodyPr>
                        </wps:wsp>
                        <wps:wsp>
                          <wps:cNvPr id="151" name="Rectangle 149"/>
                          <wps:cNvSpPr>
                            <a:spLocks noChangeArrowheads="1"/>
                          </wps:cNvSpPr>
                          <wps:spPr bwMode="auto">
                            <a:xfrm>
                              <a:off x="8994" y="1220"/>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89F2E" w14:textId="6A32D255" w:rsidR="001F5718" w:rsidRDefault="001F5718">
                                <w:r>
                                  <w:rPr>
                                    <w:rFonts w:ascii="Arial" w:hAnsi="Arial" w:cs="Arial"/>
                                    <w:color w:val="000000"/>
                                    <w:sz w:val="18"/>
                                    <w:szCs w:val="18"/>
                                    <w:lang w:val="en-US"/>
                                  </w:rPr>
                                  <w:t>366092872</w:t>
                                </w:r>
                              </w:p>
                            </w:txbxContent>
                          </wps:txbx>
                          <wps:bodyPr rot="0" vert="horz" wrap="none" lIns="0" tIns="0" rIns="0" bIns="0" anchor="t" anchorCtr="0">
                            <a:spAutoFit/>
                          </wps:bodyPr>
                        </wps:wsp>
                        <wps:wsp>
                          <wps:cNvPr id="152" name="Rectangle 150"/>
                          <wps:cNvSpPr>
                            <a:spLocks noChangeArrowheads="1"/>
                          </wps:cNvSpPr>
                          <wps:spPr bwMode="auto">
                            <a:xfrm>
                              <a:off x="214" y="1676"/>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64A38" w14:textId="21F5CC87" w:rsidR="001F5718" w:rsidRDefault="001F5718">
                                <w:r>
                                  <w:rPr>
                                    <w:rFonts w:ascii="Arial" w:hAnsi="Arial" w:cs="Arial"/>
                                    <w:color w:val="000000"/>
                                    <w:sz w:val="18"/>
                                    <w:szCs w:val="18"/>
                                    <w:lang w:val="en-US"/>
                                  </w:rPr>
                                  <w:t>3</w:t>
                                </w:r>
                              </w:p>
                            </w:txbxContent>
                          </wps:txbx>
                          <wps:bodyPr rot="0" vert="horz" wrap="none" lIns="0" tIns="0" rIns="0" bIns="0" anchor="t" anchorCtr="0">
                            <a:spAutoFit/>
                          </wps:bodyPr>
                        </wps:wsp>
                        <wps:wsp>
                          <wps:cNvPr id="153" name="Rectangle 151"/>
                          <wps:cNvSpPr>
                            <a:spLocks noChangeArrowheads="1"/>
                          </wps:cNvSpPr>
                          <wps:spPr bwMode="auto">
                            <a:xfrm>
                              <a:off x="550" y="1676"/>
                              <a:ext cx="40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CA0C7" w14:textId="00592C1E" w:rsidR="001F5718" w:rsidRDefault="001F5718">
                                <w:r>
                                  <w:rPr>
                                    <w:rFonts w:ascii="Arial" w:hAnsi="Arial" w:cs="Arial"/>
                                    <w:color w:val="000000"/>
                                    <w:sz w:val="18"/>
                                    <w:szCs w:val="18"/>
                                    <w:lang w:val="en-US"/>
                                  </w:rPr>
                                  <w:t>Przedszkole Samorządowe nr 1 w Dobrym Mieście</w:t>
                                </w:r>
                              </w:p>
                            </w:txbxContent>
                          </wps:txbx>
                          <wps:bodyPr rot="0" vert="horz" wrap="none" lIns="0" tIns="0" rIns="0" bIns="0" anchor="t" anchorCtr="0">
                            <a:spAutoFit/>
                          </wps:bodyPr>
                        </wps:wsp>
                        <wps:wsp>
                          <wps:cNvPr id="154" name="Rectangle 152"/>
                          <wps:cNvSpPr>
                            <a:spLocks noChangeArrowheads="1"/>
                          </wps:cNvSpPr>
                          <wps:spPr bwMode="auto">
                            <a:xfrm>
                              <a:off x="4664" y="1676"/>
                              <a:ext cx="331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199D3" w14:textId="31E0EAE6" w:rsidR="001F5718" w:rsidRDefault="001F5718">
                                <w:r>
                                  <w:rPr>
                                    <w:rFonts w:ascii="Arial" w:hAnsi="Arial" w:cs="Arial"/>
                                    <w:color w:val="000000"/>
                                    <w:sz w:val="18"/>
                                    <w:szCs w:val="18"/>
                                    <w:lang w:val="en-US"/>
                                  </w:rPr>
                                  <w:t>ul. Warszawska 7A, 11-040 Dobre Miasto</w:t>
                                </w:r>
                              </w:p>
                            </w:txbxContent>
                          </wps:txbx>
                          <wps:bodyPr rot="0" vert="horz" wrap="none" lIns="0" tIns="0" rIns="0" bIns="0" anchor="t" anchorCtr="0">
                            <a:spAutoFit/>
                          </wps:bodyPr>
                        </wps:wsp>
                        <wps:wsp>
                          <wps:cNvPr id="155" name="Rectangle 153"/>
                          <wps:cNvSpPr>
                            <a:spLocks noChangeArrowheads="1"/>
                          </wps:cNvSpPr>
                          <wps:spPr bwMode="auto">
                            <a:xfrm>
                              <a:off x="8994" y="1676"/>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E382B" w14:textId="7C8875C7" w:rsidR="001F5718" w:rsidRDefault="001F5718">
                                <w:r>
                                  <w:rPr>
                                    <w:rFonts w:ascii="Arial" w:hAnsi="Arial" w:cs="Arial"/>
                                    <w:color w:val="000000"/>
                                    <w:sz w:val="18"/>
                                    <w:szCs w:val="18"/>
                                    <w:lang w:val="en-US"/>
                                  </w:rPr>
                                  <w:t>519478330</w:t>
                                </w:r>
                              </w:p>
                            </w:txbxContent>
                          </wps:txbx>
                          <wps:bodyPr rot="0" vert="horz" wrap="none" lIns="0" tIns="0" rIns="0" bIns="0" anchor="t" anchorCtr="0">
                            <a:spAutoFit/>
                          </wps:bodyPr>
                        </wps:wsp>
                        <wps:wsp>
                          <wps:cNvPr id="156" name="Rectangle 154"/>
                          <wps:cNvSpPr>
                            <a:spLocks noChangeArrowheads="1"/>
                          </wps:cNvSpPr>
                          <wps:spPr bwMode="auto">
                            <a:xfrm>
                              <a:off x="214" y="2145"/>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7F661" w14:textId="2C8CF785" w:rsidR="001F5718" w:rsidRDefault="001F5718">
                                <w:r>
                                  <w:rPr>
                                    <w:rFonts w:ascii="Arial" w:hAnsi="Arial" w:cs="Arial"/>
                                    <w:color w:val="000000"/>
                                    <w:sz w:val="18"/>
                                    <w:szCs w:val="18"/>
                                    <w:lang w:val="en-US"/>
                                  </w:rPr>
                                  <w:t>4</w:t>
                                </w:r>
                              </w:p>
                            </w:txbxContent>
                          </wps:txbx>
                          <wps:bodyPr rot="0" vert="horz" wrap="none" lIns="0" tIns="0" rIns="0" bIns="0" anchor="t" anchorCtr="0">
                            <a:spAutoFit/>
                          </wps:bodyPr>
                        </wps:wsp>
                        <wps:wsp>
                          <wps:cNvPr id="157" name="Rectangle 155"/>
                          <wps:cNvSpPr>
                            <a:spLocks noChangeArrowheads="1"/>
                          </wps:cNvSpPr>
                          <wps:spPr bwMode="auto">
                            <a:xfrm>
                              <a:off x="550" y="2145"/>
                              <a:ext cx="40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F72D" w14:textId="1DCB7C74" w:rsidR="001F5718" w:rsidRDefault="001F5718">
                                <w:r>
                                  <w:rPr>
                                    <w:rFonts w:ascii="Arial" w:hAnsi="Arial" w:cs="Arial"/>
                                    <w:color w:val="000000"/>
                                    <w:sz w:val="18"/>
                                    <w:szCs w:val="18"/>
                                    <w:lang w:val="en-US"/>
                                  </w:rPr>
                                  <w:t>Przedszkole Samorządowe nr 2 w Dobrym Mieście</w:t>
                                </w:r>
                              </w:p>
                            </w:txbxContent>
                          </wps:txbx>
                          <wps:bodyPr rot="0" vert="horz" wrap="none" lIns="0" tIns="0" rIns="0" bIns="0" anchor="t" anchorCtr="0">
                            <a:spAutoFit/>
                          </wps:bodyPr>
                        </wps:wsp>
                        <wps:wsp>
                          <wps:cNvPr id="158" name="Rectangle 156"/>
                          <wps:cNvSpPr>
                            <a:spLocks noChangeArrowheads="1"/>
                          </wps:cNvSpPr>
                          <wps:spPr bwMode="auto">
                            <a:xfrm>
                              <a:off x="4664" y="2145"/>
                              <a:ext cx="339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92DE4" w14:textId="02ED7808" w:rsidR="001F5718" w:rsidRDefault="001F5718">
                                <w:r>
                                  <w:rPr>
                                    <w:rFonts w:ascii="Arial" w:hAnsi="Arial" w:cs="Arial"/>
                                    <w:color w:val="000000"/>
                                    <w:sz w:val="18"/>
                                    <w:szCs w:val="18"/>
                                    <w:lang w:val="en-US"/>
                                  </w:rPr>
                                  <w:t>ul. Malczewskiego 7, 11-040 Dobre Miasto</w:t>
                                </w:r>
                              </w:p>
                            </w:txbxContent>
                          </wps:txbx>
                          <wps:bodyPr rot="0" vert="horz" wrap="none" lIns="0" tIns="0" rIns="0" bIns="0" anchor="t" anchorCtr="0">
                            <a:spAutoFit/>
                          </wps:bodyPr>
                        </wps:wsp>
                        <wps:wsp>
                          <wps:cNvPr id="159" name="Rectangle 157"/>
                          <wps:cNvSpPr>
                            <a:spLocks noChangeArrowheads="1"/>
                          </wps:cNvSpPr>
                          <wps:spPr bwMode="auto">
                            <a:xfrm>
                              <a:off x="8994" y="2145"/>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22EC4" w14:textId="01BBBC18" w:rsidR="001F5718" w:rsidRDefault="001F5718">
                                <w:r>
                                  <w:rPr>
                                    <w:rFonts w:ascii="Arial" w:hAnsi="Arial" w:cs="Arial"/>
                                    <w:color w:val="000000"/>
                                    <w:sz w:val="18"/>
                                    <w:szCs w:val="18"/>
                                    <w:lang w:val="en-US"/>
                                  </w:rPr>
                                  <w:t>511357554</w:t>
                                </w:r>
                              </w:p>
                            </w:txbxContent>
                          </wps:txbx>
                          <wps:bodyPr rot="0" vert="horz" wrap="none" lIns="0" tIns="0" rIns="0" bIns="0" anchor="t" anchorCtr="0">
                            <a:spAutoFit/>
                          </wps:bodyPr>
                        </wps:wsp>
                        <wps:wsp>
                          <wps:cNvPr id="160" name="Rectangle 158"/>
                          <wps:cNvSpPr>
                            <a:spLocks noChangeArrowheads="1"/>
                          </wps:cNvSpPr>
                          <wps:spPr bwMode="auto">
                            <a:xfrm>
                              <a:off x="214" y="2614"/>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BDD2" w14:textId="59A96AA5" w:rsidR="001F5718" w:rsidRDefault="001F5718">
                                <w:r>
                                  <w:rPr>
                                    <w:rFonts w:ascii="Arial" w:hAnsi="Arial" w:cs="Arial"/>
                                    <w:color w:val="000000"/>
                                    <w:sz w:val="18"/>
                                    <w:szCs w:val="18"/>
                                    <w:lang w:val="en-US"/>
                                  </w:rPr>
                                  <w:t>5</w:t>
                                </w:r>
                              </w:p>
                            </w:txbxContent>
                          </wps:txbx>
                          <wps:bodyPr rot="0" vert="horz" wrap="none" lIns="0" tIns="0" rIns="0" bIns="0" anchor="t" anchorCtr="0">
                            <a:spAutoFit/>
                          </wps:bodyPr>
                        </wps:wsp>
                        <wps:wsp>
                          <wps:cNvPr id="161" name="Rectangle 159"/>
                          <wps:cNvSpPr>
                            <a:spLocks noChangeArrowheads="1"/>
                          </wps:cNvSpPr>
                          <wps:spPr bwMode="auto">
                            <a:xfrm>
                              <a:off x="550" y="2493"/>
                              <a:ext cx="359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68FDB" w14:textId="6D21CB9C" w:rsidR="001F5718" w:rsidRDefault="001F5718">
                                <w:r>
                                  <w:rPr>
                                    <w:rFonts w:ascii="Arial" w:hAnsi="Arial" w:cs="Arial"/>
                                    <w:color w:val="000000"/>
                                    <w:sz w:val="18"/>
                                    <w:szCs w:val="18"/>
                                    <w:lang w:val="en-US"/>
                                  </w:rPr>
                                  <w:t xml:space="preserve">Szkoła Podstawowa nr 1 im. Gen. J. Bema w </w:t>
                                </w:r>
                              </w:p>
                            </w:txbxContent>
                          </wps:txbx>
                          <wps:bodyPr rot="0" vert="horz" wrap="none" lIns="0" tIns="0" rIns="0" bIns="0" anchor="t" anchorCtr="0">
                            <a:spAutoFit/>
                          </wps:bodyPr>
                        </wps:wsp>
                        <wps:wsp>
                          <wps:cNvPr id="162" name="Rectangle 160"/>
                          <wps:cNvSpPr>
                            <a:spLocks noChangeArrowheads="1"/>
                          </wps:cNvSpPr>
                          <wps:spPr bwMode="auto">
                            <a:xfrm>
                              <a:off x="550" y="2721"/>
                              <a:ext cx="12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75AFF" w14:textId="67BA3026" w:rsidR="001F5718" w:rsidRDefault="001F5718">
                                <w:r>
                                  <w:rPr>
                                    <w:rFonts w:ascii="Arial" w:hAnsi="Arial" w:cs="Arial"/>
                                    <w:color w:val="000000"/>
                                    <w:sz w:val="18"/>
                                    <w:szCs w:val="18"/>
                                    <w:lang w:val="en-US"/>
                                  </w:rPr>
                                  <w:t>Dobrym Mieście</w:t>
                                </w:r>
                              </w:p>
                            </w:txbxContent>
                          </wps:txbx>
                          <wps:bodyPr rot="0" vert="horz" wrap="none" lIns="0" tIns="0" rIns="0" bIns="0" anchor="t" anchorCtr="0">
                            <a:spAutoFit/>
                          </wps:bodyPr>
                        </wps:wsp>
                        <wps:wsp>
                          <wps:cNvPr id="163" name="Rectangle 161"/>
                          <wps:cNvSpPr>
                            <a:spLocks noChangeArrowheads="1"/>
                          </wps:cNvSpPr>
                          <wps:spPr bwMode="auto">
                            <a:xfrm>
                              <a:off x="4664" y="2614"/>
                              <a:ext cx="369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D8FA" w14:textId="663CBCE2" w:rsidR="001F5718" w:rsidRDefault="001F5718">
                                <w:r>
                                  <w:rPr>
                                    <w:rFonts w:ascii="Arial" w:hAnsi="Arial" w:cs="Arial"/>
                                    <w:color w:val="000000"/>
                                    <w:sz w:val="18"/>
                                    <w:szCs w:val="18"/>
                                    <w:lang w:val="en-US"/>
                                  </w:rPr>
                                  <w:t>ul. Wojska Polskiego 22, 11-040 Dobre Miasto</w:t>
                                </w:r>
                              </w:p>
                            </w:txbxContent>
                          </wps:txbx>
                          <wps:bodyPr rot="0" vert="horz" wrap="none" lIns="0" tIns="0" rIns="0" bIns="0" anchor="t" anchorCtr="0">
                            <a:spAutoFit/>
                          </wps:bodyPr>
                        </wps:wsp>
                        <wps:wsp>
                          <wps:cNvPr id="164" name="Rectangle 162"/>
                          <wps:cNvSpPr>
                            <a:spLocks noChangeArrowheads="1"/>
                          </wps:cNvSpPr>
                          <wps:spPr bwMode="auto">
                            <a:xfrm>
                              <a:off x="8994" y="2614"/>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3C810" w14:textId="77740A3C" w:rsidR="001F5718" w:rsidRDefault="001F5718">
                                <w:r>
                                  <w:rPr>
                                    <w:rFonts w:ascii="Arial" w:hAnsi="Arial" w:cs="Arial"/>
                                    <w:color w:val="000000"/>
                                    <w:sz w:val="18"/>
                                    <w:szCs w:val="18"/>
                                    <w:lang w:val="en-US"/>
                                  </w:rPr>
                                  <w:t>001125637</w:t>
                                </w:r>
                              </w:p>
                            </w:txbxContent>
                          </wps:txbx>
                          <wps:bodyPr rot="0" vert="horz" wrap="none" lIns="0" tIns="0" rIns="0" bIns="0" anchor="t" anchorCtr="0">
                            <a:spAutoFit/>
                          </wps:bodyPr>
                        </wps:wsp>
                        <wps:wsp>
                          <wps:cNvPr id="165" name="Rectangle 163"/>
                          <wps:cNvSpPr>
                            <a:spLocks noChangeArrowheads="1"/>
                          </wps:cNvSpPr>
                          <wps:spPr bwMode="auto">
                            <a:xfrm>
                              <a:off x="214" y="3083"/>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FCEBC" w14:textId="472362FF" w:rsidR="001F5718" w:rsidRDefault="001F5718">
                                <w:r>
                                  <w:rPr>
                                    <w:rFonts w:ascii="Arial" w:hAnsi="Arial" w:cs="Arial"/>
                                    <w:color w:val="000000"/>
                                    <w:sz w:val="18"/>
                                    <w:szCs w:val="18"/>
                                    <w:lang w:val="en-US"/>
                                  </w:rPr>
                                  <w:t>6</w:t>
                                </w:r>
                              </w:p>
                            </w:txbxContent>
                          </wps:txbx>
                          <wps:bodyPr rot="0" vert="horz" wrap="none" lIns="0" tIns="0" rIns="0" bIns="0" anchor="t" anchorCtr="0">
                            <a:spAutoFit/>
                          </wps:bodyPr>
                        </wps:wsp>
                        <wps:wsp>
                          <wps:cNvPr id="166" name="Rectangle 164"/>
                          <wps:cNvSpPr>
                            <a:spLocks noChangeArrowheads="1"/>
                          </wps:cNvSpPr>
                          <wps:spPr bwMode="auto">
                            <a:xfrm>
                              <a:off x="550" y="2962"/>
                              <a:ext cx="3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B4DC9" w14:textId="41704187" w:rsidR="001F5718" w:rsidRDefault="001F5718">
                                <w:r>
                                  <w:rPr>
                                    <w:rFonts w:ascii="Arial" w:hAnsi="Arial" w:cs="Arial"/>
                                    <w:color w:val="000000"/>
                                    <w:sz w:val="18"/>
                                    <w:szCs w:val="18"/>
                                    <w:lang w:val="en-US"/>
                                  </w:rPr>
                                  <w:t xml:space="preserve">Szkoła Podstawowa nr 2 im. M. Kopernika w </w:t>
                                </w:r>
                              </w:p>
                            </w:txbxContent>
                          </wps:txbx>
                          <wps:bodyPr rot="0" vert="horz" wrap="none" lIns="0" tIns="0" rIns="0" bIns="0" anchor="t" anchorCtr="0">
                            <a:spAutoFit/>
                          </wps:bodyPr>
                        </wps:wsp>
                        <wps:wsp>
                          <wps:cNvPr id="167" name="Rectangle 165"/>
                          <wps:cNvSpPr>
                            <a:spLocks noChangeArrowheads="1"/>
                          </wps:cNvSpPr>
                          <wps:spPr bwMode="auto">
                            <a:xfrm>
                              <a:off x="550" y="3190"/>
                              <a:ext cx="12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9FBA7" w14:textId="76E1F65A" w:rsidR="001F5718" w:rsidRDefault="001F5718">
                                <w:r>
                                  <w:rPr>
                                    <w:rFonts w:ascii="Arial" w:hAnsi="Arial" w:cs="Arial"/>
                                    <w:color w:val="000000"/>
                                    <w:sz w:val="18"/>
                                    <w:szCs w:val="18"/>
                                    <w:lang w:val="en-US"/>
                                  </w:rPr>
                                  <w:t>Dobrym Mieście</w:t>
                                </w:r>
                              </w:p>
                            </w:txbxContent>
                          </wps:txbx>
                          <wps:bodyPr rot="0" vert="horz" wrap="none" lIns="0" tIns="0" rIns="0" bIns="0" anchor="t" anchorCtr="0">
                            <a:spAutoFit/>
                          </wps:bodyPr>
                        </wps:wsp>
                        <wps:wsp>
                          <wps:cNvPr id="168" name="Rectangle 166"/>
                          <wps:cNvSpPr>
                            <a:spLocks noChangeArrowheads="1"/>
                          </wps:cNvSpPr>
                          <wps:spPr bwMode="auto">
                            <a:xfrm>
                              <a:off x="4664" y="3083"/>
                              <a:ext cx="299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5FBF" w14:textId="044DD5C4" w:rsidR="001F5718" w:rsidRDefault="001F5718">
                                <w:r>
                                  <w:rPr>
                                    <w:rFonts w:ascii="Arial" w:hAnsi="Arial" w:cs="Arial"/>
                                    <w:color w:val="000000"/>
                                    <w:sz w:val="18"/>
                                    <w:szCs w:val="18"/>
                                    <w:lang w:val="en-US"/>
                                  </w:rPr>
                                  <w:t>ul. Gdańska 13, 11-040 Dobre Miasto</w:t>
                                </w:r>
                              </w:p>
                            </w:txbxContent>
                          </wps:txbx>
                          <wps:bodyPr rot="0" vert="horz" wrap="none" lIns="0" tIns="0" rIns="0" bIns="0" anchor="t" anchorCtr="0">
                            <a:spAutoFit/>
                          </wps:bodyPr>
                        </wps:wsp>
                        <wps:wsp>
                          <wps:cNvPr id="169" name="Rectangle 167"/>
                          <wps:cNvSpPr>
                            <a:spLocks noChangeArrowheads="1"/>
                          </wps:cNvSpPr>
                          <wps:spPr bwMode="auto">
                            <a:xfrm>
                              <a:off x="8994" y="3083"/>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DF4B4" w14:textId="03698611" w:rsidR="001F5718" w:rsidRDefault="001F5718">
                                <w:r>
                                  <w:rPr>
                                    <w:rFonts w:ascii="Arial" w:hAnsi="Arial" w:cs="Arial"/>
                                    <w:color w:val="000000"/>
                                    <w:sz w:val="18"/>
                                    <w:szCs w:val="18"/>
                                    <w:lang w:val="en-US"/>
                                  </w:rPr>
                                  <w:t>000257609</w:t>
                                </w:r>
                              </w:p>
                            </w:txbxContent>
                          </wps:txbx>
                          <wps:bodyPr rot="0" vert="horz" wrap="none" lIns="0" tIns="0" rIns="0" bIns="0" anchor="t" anchorCtr="0">
                            <a:spAutoFit/>
                          </wps:bodyPr>
                        </wps:wsp>
                        <wps:wsp>
                          <wps:cNvPr id="170" name="Rectangle 168"/>
                          <wps:cNvSpPr>
                            <a:spLocks noChangeArrowheads="1"/>
                          </wps:cNvSpPr>
                          <wps:spPr bwMode="auto">
                            <a:xfrm>
                              <a:off x="214" y="3552"/>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2E539" w14:textId="4ECDF979" w:rsidR="001F5718" w:rsidRDefault="001F5718">
                                <w:r>
                                  <w:rPr>
                                    <w:rFonts w:ascii="Arial" w:hAnsi="Arial" w:cs="Arial"/>
                                    <w:color w:val="000000"/>
                                    <w:sz w:val="18"/>
                                    <w:szCs w:val="18"/>
                                    <w:lang w:val="en-US"/>
                                  </w:rPr>
                                  <w:t>7</w:t>
                                </w:r>
                              </w:p>
                            </w:txbxContent>
                          </wps:txbx>
                          <wps:bodyPr rot="0" vert="horz" wrap="none" lIns="0" tIns="0" rIns="0" bIns="0" anchor="t" anchorCtr="0">
                            <a:spAutoFit/>
                          </wps:bodyPr>
                        </wps:wsp>
                        <wps:wsp>
                          <wps:cNvPr id="171" name="Rectangle 169"/>
                          <wps:cNvSpPr>
                            <a:spLocks noChangeArrowheads="1"/>
                          </wps:cNvSpPr>
                          <wps:spPr bwMode="auto">
                            <a:xfrm>
                              <a:off x="550" y="3431"/>
                              <a:ext cx="344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49B27" w14:textId="30151EB9" w:rsidR="001F5718" w:rsidRDefault="001F5718">
                                <w:r>
                                  <w:rPr>
                                    <w:rFonts w:ascii="Arial" w:hAnsi="Arial" w:cs="Arial"/>
                                    <w:color w:val="000000"/>
                                    <w:sz w:val="18"/>
                                    <w:szCs w:val="18"/>
                                    <w:lang w:val="en-US"/>
                                  </w:rPr>
                                  <w:t xml:space="preserve">Szkoła Podstawowa nr 3 im. Rotmistrza W. </w:t>
                                </w:r>
                              </w:p>
                            </w:txbxContent>
                          </wps:txbx>
                          <wps:bodyPr rot="0" vert="horz" wrap="none" lIns="0" tIns="0" rIns="0" bIns="0" anchor="t" anchorCtr="0">
                            <a:spAutoFit/>
                          </wps:bodyPr>
                        </wps:wsp>
                        <wps:wsp>
                          <wps:cNvPr id="172" name="Rectangle 170"/>
                          <wps:cNvSpPr>
                            <a:spLocks noChangeArrowheads="1"/>
                          </wps:cNvSpPr>
                          <wps:spPr bwMode="auto">
                            <a:xfrm>
                              <a:off x="550" y="3659"/>
                              <a:ext cx="234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F56F1" w14:textId="2D7180CE" w:rsidR="001F5718" w:rsidRDefault="001F5718">
                                <w:r>
                                  <w:rPr>
                                    <w:rFonts w:ascii="Arial" w:hAnsi="Arial" w:cs="Arial"/>
                                    <w:color w:val="000000"/>
                                    <w:sz w:val="18"/>
                                    <w:szCs w:val="18"/>
                                    <w:lang w:val="en-US"/>
                                  </w:rPr>
                                  <w:t>Pileckiego w Dobrym Mieście</w:t>
                                </w:r>
                              </w:p>
                            </w:txbxContent>
                          </wps:txbx>
                          <wps:bodyPr rot="0" vert="horz" wrap="none" lIns="0" tIns="0" rIns="0" bIns="0" anchor="t" anchorCtr="0">
                            <a:spAutoFit/>
                          </wps:bodyPr>
                        </wps:wsp>
                        <wps:wsp>
                          <wps:cNvPr id="173" name="Rectangle 171"/>
                          <wps:cNvSpPr>
                            <a:spLocks noChangeArrowheads="1"/>
                          </wps:cNvSpPr>
                          <wps:spPr bwMode="auto">
                            <a:xfrm>
                              <a:off x="4664" y="3552"/>
                              <a:ext cx="333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471E0" w14:textId="3E047BE4" w:rsidR="001F5718" w:rsidRDefault="001F5718">
                                <w:r>
                                  <w:rPr>
                                    <w:rFonts w:ascii="Arial" w:hAnsi="Arial" w:cs="Arial"/>
                                    <w:color w:val="000000"/>
                                    <w:sz w:val="18"/>
                                    <w:szCs w:val="18"/>
                                    <w:lang w:val="en-US"/>
                                  </w:rPr>
                                  <w:t>ul. Garnizonowa 20, 11-040 Dobre Miasto</w:t>
                                </w:r>
                              </w:p>
                            </w:txbxContent>
                          </wps:txbx>
                          <wps:bodyPr rot="0" vert="horz" wrap="none" lIns="0" tIns="0" rIns="0" bIns="0" anchor="t" anchorCtr="0">
                            <a:spAutoFit/>
                          </wps:bodyPr>
                        </wps:wsp>
                        <wps:wsp>
                          <wps:cNvPr id="174" name="Rectangle 172"/>
                          <wps:cNvSpPr>
                            <a:spLocks noChangeArrowheads="1"/>
                          </wps:cNvSpPr>
                          <wps:spPr bwMode="auto">
                            <a:xfrm>
                              <a:off x="8994" y="3552"/>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0162B" w14:textId="655F9716" w:rsidR="001F5718" w:rsidRDefault="001F5718">
                                <w:r>
                                  <w:rPr>
                                    <w:rFonts w:ascii="Arial" w:hAnsi="Arial" w:cs="Arial"/>
                                    <w:color w:val="000000"/>
                                    <w:sz w:val="18"/>
                                    <w:szCs w:val="18"/>
                                    <w:lang w:val="en-US"/>
                                  </w:rPr>
                                  <w:t>510327485</w:t>
                                </w:r>
                              </w:p>
                            </w:txbxContent>
                          </wps:txbx>
                          <wps:bodyPr rot="0" vert="horz" wrap="none" lIns="0" tIns="0" rIns="0" bIns="0" anchor="t" anchorCtr="0">
                            <a:spAutoFit/>
                          </wps:bodyPr>
                        </wps:wsp>
                        <wps:wsp>
                          <wps:cNvPr id="175" name="Rectangle 173"/>
                          <wps:cNvSpPr>
                            <a:spLocks noChangeArrowheads="1"/>
                          </wps:cNvSpPr>
                          <wps:spPr bwMode="auto">
                            <a:xfrm>
                              <a:off x="214" y="4021"/>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0E45F" w14:textId="5900F4F3" w:rsidR="001F5718" w:rsidRDefault="001F5718">
                                <w:r>
                                  <w:rPr>
                                    <w:rFonts w:ascii="Arial" w:hAnsi="Arial" w:cs="Arial"/>
                                    <w:color w:val="000000"/>
                                    <w:sz w:val="18"/>
                                    <w:szCs w:val="18"/>
                                    <w:lang w:val="en-US"/>
                                  </w:rPr>
                                  <w:t>8</w:t>
                                </w:r>
                              </w:p>
                            </w:txbxContent>
                          </wps:txbx>
                          <wps:bodyPr rot="0" vert="horz" wrap="none" lIns="0" tIns="0" rIns="0" bIns="0" anchor="t" anchorCtr="0">
                            <a:spAutoFit/>
                          </wps:bodyPr>
                        </wps:wsp>
                        <wps:wsp>
                          <wps:cNvPr id="176" name="Rectangle 174"/>
                          <wps:cNvSpPr>
                            <a:spLocks noChangeArrowheads="1"/>
                          </wps:cNvSpPr>
                          <wps:spPr bwMode="auto">
                            <a:xfrm>
                              <a:off x="550" y="4021"/>
                              <a:ext cx="304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B731E" w14:textId="3AFE965B" w:rsidR="001F5718" w:rsidRDefault="001F5718">
                                <w:r>
                                  <w:rPr>
                                    <w:rFonts w:ascii="Arial" w:hAnsi="Arial" w:cs="Arial"/>
                                    <w:color w:val="000000"/>
                                    <w:sz w:val="18"/>
                                    <w:szCs w:val="18"/>
                                    <w:lang w:val="en-US"/>
                                  </w:rPr>
                                  <w:t>SP nr 3 - Szkoła Filialna w Jesionowie</w:t>
                                </w:r>
                              </w:p>
                            </w:txbxContent>
                          </wps:txbx>
                          <wps:bodyPr rot="0" vert="horz" wrap="none" lIns="0" tIns="0" rIns="0" bIns="0" anchor="t" anchorCtr="0">
                            <a:spAutoFit/>
                          </wps:bodyPr>
                        </wps:wsp>
                        <wps:wsp>
                          <wps:cNvPr id="177" name="Rectangle 175"/>
                          <wps:cNvSpPr>
                            <a:spLocks noChangeArrowheads="1"/>
                          </wps:cNvSpPr>
                          <wps:spPr bwMode="auto">
                            <a:xfrm>
                              <a:off x="4664" y="4021"/>
                              <a:ext cx="28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AC332" w14:textId="46834C7A" w:rsidR="001F5718" w:rsidRDefault="001F5718">
                                <w:r>
                                  <w:rPr>
                                    <w:rFonts w:ascii="Arial" w:hAnsi="Arial" w:cs="Arial"/>
                                    <w:color w:val="000000"/>
                                    <w:sz w:val="18"/>
                                    <w:szCs w:val="18"/>
                                    <w:lang w:val="en-US"/>
                                  </w:rPr>
                                  <w:t>Jesionowo 10, 11-040 Dobre Miasto</w:t>
                                </w:r>
                              </w:p>
                            </w:txbxContent>
                          </wps:txbx>
                          <wps:bodyPr rot="0" vert="horz" wrap="none" lIns="0" tIns="0" rIns="0" bIns="0" anchor="t" anchorCtr="0">
                            <a:spAutoFit/>
                          </wps:bodyPr>
                        </wps:wsp>
                        <wps:wsp>
                          <wps:cNvPr id="178" name="Rectangle 176"/>
                          <wps:cNvSpPr>
                            <a:spLocks noChangeArrowheads="1"/>
                          </wps:cNvSpPr>
                          <wps:spPr bwMode="auto">
                            <a:xfrm>
                              <a:off x="8967" y="3901"/>
                              <a:ext cx="9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26406" w14:textId="531E8975" w:rsidR="001F5718" w:rsidRDefault="001F5718">
                                <w:r>
                                  <w:rPr>
                                    <w:rFonts w:ascii="Arial" w:hAnsi="Arial" w:cs="Arial"/>
                                    <w:color w:val="000000"/>
                                    <w:sz w:val="18"/>
                                    <w:szCs w:val="18"/>
                                    <w:lang w:val="en-US"/>
                                  </w:rPr>
                                  <w:t>510327485-</w:t>
                                </w:r>
                              </w:p>
                            </w:txbxContent>
                          </wps:txbx>
                          <wps:bodyPr rot="0" vert="horz" wrap="none" lIns="0" tIns="0" rIns="0" bIns="0" anchor="t" anchorCtr="0">
                            <a:spAutoFit/>
                          </wps:bodyPr>
                        </wps:wsp>
                        <wps:wsp>
                          <wps:cNvPr id="179" name="Rectangle 177"/>
                          <wps:cNvSpPr>
                            <a:spLocks noChangeArrowheads="1"/>
                          </wps:cNvSpPr>
                          <wps:spPr bwMode="auto">
                            <a:xfrm>
                              <a:off x="9181" y="4129"/>
                              <a:ext cx="5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A5BAD" w14:textId="74321911" w:rsidR="001F5718" w:rsidRDefault="001F5718">
                                <w:r>
                                  <w:rPr>
                                    <w:rFonts w:ascii="Arial" w:hAnsi="Arial" w:cs="Arial"/>
                                    <w:color w:val="000000"/>
                                    <w:sz w:val="18"/>
                                    <w:szCs w:val="18"/>
                                    <w:lang w:val="en-US"/>
                                  </w:rPr>
                                  <w:t>00030</w:t>
                                </w:r>
                              </w:p>
                            </w:txbxContent>
                          </wps:txbx>
                          <wps:bodyPr rot="0" vert="horz" wrap="none" lIns="0" tIns="0" rIns="0" bIns="0" anchor="t" anchorCtr="0">
                            <a:spAutoFit/>
                          </wps:bodyPr>
                        </wps:wsp>
                        <wps:wsp>
                          <wps:cNvPr id="180" name="Rectangle 178"/>
                          <wps:cNvSpPr>
                            <a:spLocks noChangeArrowheads="1"/>
                          </wps:cNvSpPr>
                          <wps:spPr bwMode="auto">
                            <a:xfrm>
                              <a:off x="214" y="4490"/>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A2517" w14:textId="6C6328B4" w:rsidR="001F5718" w:rsidRDefault="001F5718">
                                <w:r>
                                  <w:rPr>
                                    <w:rFonts w:ascii="Arial" w:hAnsi="Arial" w:cs="Arial"/>
                                    <w:color w:val="000000"/>
                                    <w:sz w:val="18"/>
                                    <w:szCs w:val="18"/>
                                    <w:lang w:val="en-US"/>
                                  </w:rPr>
                                  <w:t>9</w:t>
                                </w:r>
                              </w:p>
                            </w:txbxContent>
                          </wps:txbx>
                          <wps:bodyPr rot="0" vert="horz" wrap="none" lIns="0" tIns="0" rIns="0" bIns="0" anchor="t" anchorCtr="0">
                            <a:spAutoFit/>
                          </wps:bodyPr>
                        </wps:wsp>
                        <wps:wsp>
                          <wps:cNvPr id="181" name="Rectangle 179"/>
                          <wps:cNvSpPr>
                            <a:spLocks noChangeArrowheads="1"/>
                          </wps:cNvSpPr>
                          <wps:spPr bwMode="auto">
                            <a:xfrm>
                              <a:off x="550" y="4490"/>
                              <a:ext cx="310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C5B3" w14:textId="22D46F02" w:rsidR="001F5718" w:rsidRDefault="001F5718">
                                <w:r>
                                  <w:rPr>
                                    <w:rFonts w:ascii="Arial" w:hAnsi="Arial" w:cs="Arial"/>
                                    <w:color w:val="000000"/>
                                    <w:sz w:val="18"/>
                                    <w:szCs w:val="18"/>
                                    <w:lang w:val="en-US"/>
                                  </w:rPr>
                                  <w:t>SP nr 3 - Szkoła Filialna w Orzechowie</w:t>
                                </w:r>
                              </w:p>
                            </w:txbxContent>
                          </wps:txbx>
                          <wps:bodyPr rot="0" vert="horz" wrap="none" lIns="0" tIns="0" rIns="0" bIns="0" anchor="t" anchorCtr="0">
                            <a:spAutoFit/>
                          </wps:bodyPr>
                        </wps:wsp>
                        <wps:wsp>
                          <wps:cNvPr id="182" name="Rectangle 180"/>
                          <wps:cNvSpPr>
                            <a:spLocks noChangeArrowheads="1"/>
                          </wps:cNvSpPr>
                          <wps:spPr bwMode="auto">
                            <a:xfrm>
                              <a:off x="4664" y="4490"/>
                              <a:ext cx="269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9EE7" w14:textId="765F2793" w:rsidR="001F5718" w:rsidRDefault="001F5718">
                                <w:r>
                                  <w:rPr>
                                    <w:rFonts w:ascii="Arial" w:hAnsi="Arial" w:cs="Arial"/>
                                    <w:color w:val="000000"/>
                                    <w:sz w:val="18"/>
                                    <w:szCs w:val="18"/>
                                    <w:lang w:val="en-US"/>
                                  </w:rPr>
                                  <w:t>Orzechowo, 11-040 Dobre Miasto</w:t>
                                </w:r>
                              </w:p>
                            </w:txbxContent>
                          </wps:txbx>
                          <wps:bodyPr rot="0" vert="horz" wrap="none" lIns="0" tIns="0" rIns="0" bIns="0" anchor="t" anchorCtr="0">
                            <a:spAutoFit/>
                          </wps:bodyPr>
                        </wps:wsp>
                        <wps:wsp>
                          <wps:cNvPr id="183" name="Rectangle 181"/>
                          <wps:cNvSpPr>
                            <a:spLocks noChangeArrowheads="1"/>
                          </wps:cNvSpPr>
                          <wps:spPr bwMode="auto">
                            <a:xfrm>
                              <a:off x="8967" y="4370"/>
                              <a:ext cx="9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D6BB9" w14:textId="2A990DF2" w:rsidR="001F5718" w:rsidRDefault="001F5718">
                                <w:r>
                                  <w:rPr>
                                    <w:rFonts w:ascii="Arial" w:hAnsi="Arial" w:cs="Arial"/>
                                    <w:color w:val="000000"/>
                                    <w:sz w:val="18"/>
                                    <w:szCs w:val="18"/>
                                    <w:lang w:val="en-US"/>
                                  </w:rPr>
                                  <w:t>510327485-</w:t>
                                </w:r>
                              </w:p>
                            </w:txbxContent>
                          </wps:txbx>
                          <wps:bodyPr rot="0" vert="horz" wrap="none" lIns="0" tIns="0" rIns="0" bIns="0" anchor="t" anchorCtr="0">
                            <a:spAutoFit/>
                          </wps:bodyPr>
                        </wps:wsp>
                        <wps:wsp>
                          <wps:cNvPr id="184" name="Rectangle 182"/>
                          <wps:cNvSpPr>
                            <a:spLocks noChangeArrowheads="1"/>
                          </wps:cNvSpPr>
                          <wps:spPr bwMode="auto">
                            <a:xfrm>
                              <a:off x="9181" y="4598"/>
                              <a:ext cx="5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FE68" w14:textId="3509238A" w:rsidR="001F5718" w:rsidRDefault="001F5718">
                                <w:r>
                                  <w:rPr>
                                    <w:rFonts w:ascii="Arial" w:hAnsi="Arial" w:cs="Arial"/>
                                    <w:color w:val="000000"/>
                                    <w:sz w:val="18"/>
                                    <w:szCs w:val="18"/>
                                    <w:lang w:val="en-US"/>
                                  </w:rPr>
                                  <w:t>00023</w:t>
                                </w:r>
                              </w:p>
                            </w:txbxContent>
                          </wps:txbx>
                          <wps:bodyPr rot="0" vert="horz" wrap="none" lIns="0" tIns="0" rIns="0" bIns="0" anchor="t" anchorCtr="0">
                            <a:spAutoFit/>
                          </wps:bodyPr>
                        </wps:wsp>
                        <wps:wsp>
                          <wps:cNvPr id="185" name="Rectangle 183"/>
                          <wps:cNvSpPr>
                            <a:spLocks noChangeArrowheads="1"/>
                          </wps:cNvSpPr>
                          <wps:spPr bwMode="auto">
                            <a:xfrm>
                              <a:off x="174" y="4960"/>
                              <a:ext cx="2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CE32" w14:textId="0F6F6C32" w:rsidR="001F5718" w:rsidRDefault="001F5718">
                                <w:r>
                                  <w:rPr>
                                    <w:rFonts w:ascii="Arial" w:hAnsi="Arial" w:cs="Arial"/>
                                    <w:color w:val="000000"/>
                                    <w:sz w:val="18"/>
                                    <w:szCs w:val="18"/>
                                    <w:lang w:val="en-US"/>
                                  </w:rPr>
                                  <w:t>10</w:t>
                                </w:r>
                              </w:p>
                            </w:txbxContent>
                          </wps:txbx>
                          <wps:bodyPr rot="0" vert="horz" wrap="none" lIns="0" tIns="0" rIns="0" bIns="0" anchor="t" anchorCtr="0">
                            <a:spAutoFit/>
                          </wps:bodyPr>
                        </wps:wsp>
                        <wps:wsp>
                          <wps:cNvPr id="186" name="Rectangle 184"/>
                          <wps:cNvSpPr>
                            <a:spLocks noChangeArrowheads="1"/>
                          </wps:cNvSpPr>
                          <wps:spPr bwMode="auto">
                            <a:xfrm>
                              <a:off x="550" y="4839"/>
                              <a:ext cx="40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D4B52" w14:textId="3CD8ED04" w:rsidR="001F5718" w:rsidRDefault="001F5718">
                                <w:r>
                                  <w:rPr>
                                    <w:rFonts w:ascii="Arial" w:hAnsi="Arial" w:cs="Arial"/>
                                    <w:color w:val="000000"/>
                                    <w:sz w:val="18"/>
                                    <w:szCs w:val="18"/>
                                    <w:lang w:val="en-US"/>
                                  </w:rPr>
                                  <w:t xml:space="preserve">Szkoła Podstawowa im. M. Zientary - Malewskiej w </w:t>
                                </w:r>
                              </w:p>
                            </w:txbxContent>
                          </wps:txbx>
                          <wps:bodyPr rot="0" vert="horz" wrap="none" lIns="0" tIns="0" rIns="0" bIns="0" anchor="t" anchorCtr="0">
                            <a:spAutoFit/>
                          </wps:bodyPr>
                        </wps:wsp>
                        <wps:wsp>
                          <wps:cNvPr id="187" name="Rectangle 185"/>
                          <wps:cNvSpPr>
                            <a:spLocks noChangeArrowheads="1"/>
                          </wps:cNvSpPr>
                          <wps:spPr bwMode="auto">
                            <a:xfrm>
                              <a:off x="550" y="5067"/>
                              <a:ext cx="8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78B3" w14:textId="7D8841B4" w:rsidR="001F5718" w:rsidRDefault="001F5718">
                                <w:r>
                                  <w:rPr>
                                    <w:rFonts w:ascii="Arial" w:hAnsi="Arial" w:cs="Arial"/>
                                    <w:color w:val="000000"/>
                                    <w:sz w:val="18"/>
                                    <w:szCs w:val="18"/>
                                    <w:lang w:val="en-US"/>
                                  </w:rPr>
                                  <w:t>Barcikowie</w:t>
                                </w:r>
                              </w:p>
                            </w:txbxContent>
                          </wps:txbx>
                          <wps:bodyPr rot="0" vert="horz" wrap="none" lIns="0" tIns="0" rIns="0" bIns="0" anchor="t" anchorCtr="0">
                            <a:spAutoFit/>
                          </wps:bodyPr>
                        </wps:wsp>
                        <wps:wsp>
                          <wps:cNvPr id="188" name="Rectangle 186"/>
                          <wps:cNvSpPr>
                            <a:spLocks noChangeArrowheads="1"/>
                          </wps:cNvSpPr>
                          <wps:spPr bwMode="auto">
                            <a:xfrm>
                              <a:off x="4664" y="4960"/>
                              <a:ext cx="29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526C" w14:textId="42E6207A" w:rsidR="001F5718" w:rsidRDefault="001F5718">
                                <w:r>
                                  <w:rPr>
                                    <w:rFonts w:ascii="Arial" w:hAnsi="Arial" w:cs="Arial"/>
                                    <w:color w:val="000000"/>
                                    <w:sz w:val="18"/>
                                    <w:szCs w:val="18"/>
                                    <w:lang w:val="en-US"/>
                                  </w:rPr>
                                  <w:t>Barcikowo 12A, 11-040 Dobre Miasto</w:t>
                                </w:r>
                              </w:p>
                            </w:txbxContent>
                          </wps:txbx>
                          <wps:bodyPr rot="0" vert="horz" wrap="none" lIns="0" tIns="0" rIns="0" bIns="0" anchor="t" anchorCtr="0">
                            <a:spAutoFit/>
                          </wps:bodyPr>
                        </wps:wsp>
                        <wps:wsp>
                          <wps:cNvPr id="189" name="Rectangle 187"/>
                          <wps:cNvSpPr>
                            <a:spLocks noChangeArrowheads="1"/>
                          </wps:cNvSpPr>
                          <wps:spPr bwMode="auto">
                            <a:xfrm>
                              <a:off x="8994" y="4960"/>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C8682" w14:textId="502005E4" w:rsidR="001F5718" w:rsidRDefault="001F5718">
                                <w:r>
                                  <w:rPr>
                                    <w:rFonts w:ascii="Arial" w:hAnsi="Arial" w:cs="Arial"/>
                                    <w:color w:val="000000"/>
                                    <w:sz w:val="18"/>
                                    <w:szCs w:val="18"/>
                                    <w:lang w:val="en-US"/>
                                  </w:rPr>
                                  <w:t>001125643</w:t>
                                </w:r>
                              </w:p>
                            </w:txbxContent>
                          </wps:txbx>
                          <wps:bodyPr rot="0" vert="horz" wrap="none" lIns="0" tIns="0" rIns="0" bIns="0" anchor="t" anchorCtr="0">
                            <a:spAutoFit/>
                          </wps:bodyPr>
                        </wps:wsp>
                        <wps:wsp>
                          <wps:cNvPr id="190" name="Rectangle 188"/>
                          <wps:cNvSpPr>
                            <a:spLocks noChangeArrowheads="1"/>
                          </wps:cNvSpPr>
                          <wps:spPr bwMode="auto">
                            <a:xfrm>
                              <a:off x="174" y="5429"/>
                              <a:ext cx="2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25E06" w14:textId="4C62CB07" w:rsidR="001F5718" w:rsidRDefault="001F5718">
                                <w:r>
                                  <w:rPr>
                                    <w:rFonts w:ascii="Arial" w:hAnsi="Arial" w:cs="Arial"/>
                                    <w:color w:val="000000"/>
                                    <w:sz w:val="18"/>
                                    <w:szCs w:val="18"/>
                                    <w:lang w:val="en-US"/>
                                  </w:rPr>
                                  <w:t>11</w:t>
                                </w:r>
                              </w:p>
                            </w:txbxContent>
                          </wps:txbx>
                          <wps:bodyPr rot="0" vert="horz" wrap="none" lIns="0" tIns="0" rIns="0" bIns="0" anchor="t" anchorCtr="0">
                            <a:spAutoFit/>
                          </wps:bodyPr>
                        </wps:wsp>
                        <wps:wsp>
                          <wps:cNvPr id="191" name="Rectangle 189"/>
                          <wps:cNvSpPr>
                            <a:spLocks noChangeArrowheads="1"/>
                          </wps:cNvSpPr>
                          <wps:spPr bwMode="auto">
                            <a:xfrm>
                              <a:off x="550" y="5429"/>
                              <a:ext cx="114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F798" w14:textId="328F8CED" w:rsidR="001F5718" w:rsidRDefault="001F5718">
                                <w:r>
                                  <w:rPr>
                                    <w:rFonts w:ascii="Arial" w:hAnsi="Arial" w:cs="Arial"/>
                                    <w:color w:val="000000"/>
                                    <w:sz w:val="18"/>
                                    <w:szCs w:val="18"/>
                                    <w:lang w:val="en-US"/>
                                  </w:rPr>
                                  <w:t>Żłobek Miejski</w:t>
                                </w:r>
                              </w:p>
                            </w:txbxContent>
                          </wps:txbx>
                          <wps:bodyPr rot="0" vert="horz" wrap="none" lIns="0" tIns="0" rIns="0" bIns="0" anchor="t" anchorCtr="0">
                            <a:spAutoFit/>
                          </wps:bodyPr>
                        </wps:wsp>
                        <wps:wsp>
                          <wps:cNvPr id="192" name="Rectangle 190"/>
                          <wps:cNvSpPr>
                            <a:spLocks noChangeArrowheads="1"/>
                          </wps:cNvSpPr>
                          <wps:spPr bwMode="auto">
                            <a:xfrm>
                              <a:off x="4664" y="5429"/>
                              <a:ext cx="331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0FCF6" w14:textId="3AFDF284" w:rsidR="001F5718" w:rsidRDefault="001F5718">
                                <w:r>
                                  <w:rPr>
                                    <w:rFonts w:ascii="Arial" w:hAnsi="Arial" w:cs="Arial"/>
                                    <w:color w:val="000000"/>
                                    <w:sz w:val="18"/>
                                    <w:szCs w:val="18"/>
                                    <w:lang w:val="en-US"/>
                                  </w:rPr>
                                  <w:t>ul. Warszawska 7A, 11-040 Dobre Miasto</w:t>
                                </w:r>
                              </w:p>
                            </w:txbxContent>
                          </wps:txbx>
                          <wps:bodyPr rot="0" vert="horz" wrap="none" lIns="0" tIns="0" rIns="0" bIns="0" anchor="t" anchorCtr="0">
                            <a:spAutoFit/>
                          </wps:bodyPr>
                        </wps:wsp>
                        <wps:wsp>
                          <wps:cNvPr id="193" name="Rectangle 191"/>
                          <wps:cNvSpPr>
                            <a:spLocks noChangeArrowheads="1"/>
                          </wps:cNvSpPr>
                          <wps:spPr bwMode="auto">
                            <a:xfrm>
                              <a:off x="8994" y="5429"/>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1816B" w14:textId="44622D69" w:rsidR="001F5718" w:rsidRDefault="001F5718">
                                <w:r>
                                  <w:rPr>
                                    <w:rFonts w:ascii="Arial" w:hAnsi="Arial" w:cs="Arial"/>
                                    <w:color w:val="000000"/>
                                    <w:sz w:val="18"/>
                                    <w:szCs w:val="18"/>
                                    <w:lang w:val="en-US"/>
                                  </w:rPr>
                                  <w:t>519478330</w:t>
                                </w:r>
                              </w:p>
                            </w:txbxContent>
                          </wps:txbx>
                          <wps:bodyPr rot="0" vert="horz" wrap="none" lIns="0" tIns="0" rIns="0" bIns="0" anchor="t" anchorCtr="0">
                            <a:spAutoFit/>
                          </wps:bodyPr>
                        </wps:wsp>
                        <wps:wsp>
                          <wps:cNvPr id="194" name="Rectangle 192"/>
                          <wps:cNvSpPr>
                            <a:spLocks noChangeArrowheads="1"/>
                          </wps:cNvSpPr>
                          <wps:spPr bwMode="auto">
                            <a:xfrm>
                              <a:off x="174" y="6005"/>
                              <a:ext cx="2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EAC2C" w14:textId="428024AE" w:rsidR="001F5718" w:rsidRDefault="001F5718">
                                <w:r>
                                  <w:rPr>
                                    <w:rFonts w:ascii="Arial" w:hAnsi="Arial" w:cs="Arial"/>
                                    <w:color w:val="000000"/>
                                    <w:sz w:val="18"/>
                                    <w:szCs w:val="18"/>
                                    <w:lang w:val="en-US"/>
                                  </w:rPr>
                                  <w:t>12</w:t>
                                </w:r>
                              </w:p>
                            </w:txbxContent>
                          </wps:txbx>
                          <wps:bodyPr rot="0" vert="horz" wrap="none" lIns="0" tIns="0" rIns="0" bIns="0" anchor="t" anchorCtr="0">
                            <a:spAutoFit/>
                          </wps:bodyPr>
                        </wps:wsp>
                        <wps:wsp>
                          <wps:cNvPr id="195" name="Rectangle 193"/>
                          <wps:cNvSpPr>
                            <a:spLocks noChangeArrowheads="1"/>
                          </wps:cNvSpPr>
                          <wps:spPr bwMode="auto">
                            <a:xfrm>
                              <a:off x="550" y="6005"/>
                              <a:ext cx="215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53E31" w14:textId="7C622913" w:rsidR="001F5718" w:rsidRDefault="001F5718">
                                <w:r>
                                  <w:rPr>
                                    <w:rFonts w:ascii="Arial" w:hAnsi="Arial" w:cs="Arial"/>
                                    <w:color w:val="000000"/>
                                    <w:sz w:val="18"/>
                                    <w:szCs w:val="18"/>
                                    <w:lang w:val="en-US"/>
                                  </w:rPr>
                                  <w:t>Ośrodek Sportu i Rekreacji</w:t>
                                </w:r>
                              </w:p>
                            </w:txbxContent>
                          </wps:txbx>
                          <wps:bodyPr rot="0" vert="horz" wrap="none" lIns="0" tIns="0" rIns="0" bIns="0" anchor="t" anchorCtr="0">
                            <a:spAutoFit/>
                          </wps:bodyPr>
                        </wps:wsp>
                        <wps:wsp>
                          <wps:cNvPr id="196" name="Rectangle 194"/>
                          <wps:cNvSpPr>
                            <a:spLocks noChangeArrowheads="1"/>
                          </wps:cNvSpPr>
                          <wps:spPr bwMode="auto">
                            <a:xfrm>
                              <a:off x="4664" y="6005"/>
                              <a:ext cx="333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098DD" w14:textId="4BCB96B3" w:rsidR="001F5718" w:rsidRDefault="001F5718">
                                <w:r>
                                  <w:rPr>
                                    <w:rFonts w:ascii="Arial" w:hAnsi="Arial" w:cs="Arial"/>
                                    <w:color w:val="000000"/>
                                    <w:sz w:val="18"/>
                                    <w:szCs w:val="18"/>
                                    <w:lang w:val="en-US"/>
                                  </w:rPr>
                                  <w:t>ul. Garnizonowa 18, 11-040 Dobre Miasto</w:t>
                                </w:r>
                              </w:p>
                            </w:txbxContent>
                          </wps:txbx>
                          <wps:bodyPr rot="0" vert="horz" wrap="none" lIns="0" tIns="0" rIns="0" bIns="0" anchor="t" anchorCtr="0">
                            <a:spAutoFit/>
                          </wps:bodyPr>
                        </wps:wsp>
                        <wps:wsp>
                          <wps:cNvPr id="197" name="Rectangle 195"/>
                          <wps:cNvSpPr>
                            <a:spLocks noChangeArrowheads="1"/>
                          </wps:cNvSpPr>
                          <wps:spPr bwMode="auto">
                            <a:xfrm>
                              <a:off x="8994" y="6005"/>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2D727" w14:textId="33C314D9" w:rsidR="001F5718" w:rsidRDefault="001F5718">
                                <w:r>
                                  <w:rPr>
                                    <w:rFonts w:ascii="Arial" w:hAnsi="Arial" w:cs="Arial"/>
                                    <w:color w:val="000000"/>
                                    <w:sz w:val="18"/>
                                    <w:szCs w:val="18"/>
                                    <w:lang w:val="en-US"/>
                                  </w:rPr>
                                  <w:t>281532644</w:t>
                                </w:r>
                              </w:p>
                            </w:txbxContent>
                          </wps:txbx>
                          <wps:bodyPr rot="0" vert="horz" wrap="none" lIns="0" tIns="0" rIns="0" bIns="0" anchor="t" anchorCtr="0">
                            <a:spAutoFit/>
                          </wps:bodyPr>
                        </wps:wsp>
                        <wps:wsp>
                          <wps:cNvPr id="198" name="Rectangle 196"/>
                          <wps:cNvSpPr>
                            <a:spLocks noChangeArrowheads="1"/>
                          </wps:cNvSpPr>
                          <wps:spPr bwMode="auto">
                            <a:xfrm>
                              <a:off x="174" y="6568"/>
                              <a:ext cx="2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DE87" w14:textId="30561006" w:rsidR="001F5718" w:rsidRDefault="001F5718">
                                <w:r>
                                  <w:rPr>
                                    <w:rFonts w:ascii="Arial" w:hAnsi="Arial" w:cs="Arial"/>
                                    <w:color w:val="000000"/>
                                    <w:sz w:val="18"/>
                                    <w:szCs w:val="18"/>
                                    <w:lang w:val="en-US"/>
                                  </w:rPr>
                                  <w:t>13</w:t>
                                </w:r>
                              </w:p>
                            </w:txbxContent>
                          </wps:txbx>
                          <wps:bodyPr rot="0" vert="horz" wrap="none" lIns="0" tIns="0" rIns="0" bIns="0" anchor="t" anchorCtr="0">
                            <a:spAutoFit/>
                          </wps:bodyPr>
                        </wps:wsp>
                        <wps:wsp>
                          <wps:cNvPr id="199" name="Rectangle 197"/>
                          <wps:cNvSpPr>
                            <a:spLocks noChangeArrowheads="1"/>
                          </wps:cNvSpPr>
                          <wps:spPr bwMode="auto">
                            <a:xfrm>
                              <a:off x="550" y="6568"/>
                              <a:ext cx="291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C97BE" w14:textId="0AD9C2E7" w:rsidR="001F5718" w:rsidRDefault="001F5718">
                                <w:r>
                                  <w:rPr>
                                    <w:rFonts w:ascii="Arial" w:hAnsi="Arial" w:cs="Arial"/>
                                    <w:color w:val="000000"/>
                                    <w:sz w:val="18"/>
                                    <w:szCs w:val="18"/>
                                    <w:lang w:val="en-US"/>
                                  </w:rPr>
                                  <w:t>Miejski Ośrodek Pomocy Społecznej</w:t>
                                </w:r>
                              </w:p>
                            </w:txbxContent>
                          </wps:txbx>
                          <wps:bodyPr rot="0" vert="horz" wrap="none" lIns="0" tIns="0" rIns="0" bIns="0" anchor="t" anchorCtr="0">
                            <a:spAutoFit/>
                          </wps:bodyPr>
                        </wps:wsp>
                        <wps:wsp>
                          <wps:cNvPr id="200" name="Rectangle 198"/>
                          <wps:cNvSpPr>
                            <a:spLocks noChangeArrowheads="1"/>
                          </wps:cNvSpPr>
                          <wps:spPr bwMode="auto">
                            <a:xfrm>
                              <a:off x="4664" y="6568"/>
                              <a:ext cx="30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C979B" w14:textId="2D8F867D" w:rsidR="001F5718" w:rsidRDefault="001F5718">
                                <w:r>
                                  <w:rPr>
                                    <w:rFonts w:ascii="Arial" w:hAnsi="Arial" w:cs="Arial"/>
                                    <w:color w:val="000000"/>
                                    <w:sz w:val="18"/>
                                    <w:szCs w:val="18"/>
                                    <w:lang w:val="en-US"/>
                                  </w:rPr>
                                  <w:t>ul. Olsztyńska 3, 11-040 Dobre Miasto</w:t>
                                </w:r>
                              </w:p>
                            </w:txbxContent>
                          </wps:txbx>
                          <wps:bodyPr rot="0" vert="horz" wrap="none" lIns="0" tIns="0" rIns="0" bIns="0" anchor="t" anchorCtr="0">
                            <a:spAutoFit/>
                          </wps:bodyPr>
                        </wps:wsp>
                        <wps:wsp>
                          <wps:cNvPr id="201" name="Rectangle 199"/>
                          <wps:cNvSpPr>
                            <a:spLocks noChangeArrowheads="1"/>
                          </wps:cNvSpPr>
                          <wps:spPr bwMode="auto">
                            <a:xfrm>
                              <a:off x="8994" y="6568"/>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FC665" w14:textId="10436D6A" w:rsidR="001F5718" w:rsidRDefault="001F5718">
                                <w:r>
                                  <w:rPr>
                                    <w:rFonts w:ascii="Arial" w:hAnsi="Arial" w:cs="Arial"/>
                                    <w:color w:val="000000"/>
                                    <w:sz w:val="18"/>
                                    <w:szCs w:val="18"/>
                                    <w:lang w:val="en-US"/>
                                  </w:rPr>
                                  <w:t>004445880</w:t>
                                </w:r>
                              </w:p>
                            </w:txbxContent>
                          </wps:txbx>
                          <wps:bodyPr rot="0" vert="horz" wrap="none" lIns="0" tIns="0" rIns="0" bIns="0" anchor="t" anchorCtr="0">
                            <a:spAutoFit/>
                          </wps:bodyPr>
                        </wps:wsp>
                        <wps:wsp>
                          <wps:cNvPr id="202" name="Rectangle 200"/>
                          <wps:cNvSpPr>
                            <a:spLocks noChangeArrowheads="1"/>
                          </wps:cNvSpPr>
                          <wps:spPr bwMode="auto">
                            <a:xfrm>
                              <a:off x="174" y="7118"/>
                              <a:ext cx="2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50E53" w14:textId="56384EB9" w:rsidR="001F5718" w:rsidRDefault="001F5718">
                                <w:r>
                                  <w:rPr>
                                    <w:rFonts w:ascii="Arial" w:hAnsi="Arial" w:cs="Arial"/>
                                    <w:color w:val="000000"/>
                                    <w:sz w:val="18"/>
                                    <w:szCs w:val="18"/>
                                    <w:lang w:val="en-US"/>
                                  </w:rPr>
                                  <w:t>14</w:t>
                                </w:r>
                              </w:p>
                            </w:txbxContent>
                          </wps:txbx>
                          <wps:bodyPr rot="0" vert="horz" wrap="none" lIns="0" tIns="0" rIns="0" bIns="0" anchor="t" anchorCtr="0">
                            <a:spAutoFit/>
                          </wps:bodyPr>
                        </wps:wsp>
                        <wps:wsp>
                          <wps:cNvPr id="203" name="Rectangle 201"/>
                          <wps:cNvSpPr>
                            <a:spLocks noChangeArrowheads="1"/>
                          </wps:cNvSpPr>
                          <wps:spPr bwMode="auto">
                            <a:xfrm>
                              <a:off x="550" y="7118"/>
                              <a:ext cx="39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06859" w14:textId="308F90F8" w:rsidR="001F5718" w:rsidRDefault="001F5718">
                                <w:r>
                                  <w:rPr>
                                    <w:rFonts w:ascii="Arial" w:hAnsi="Arial" w:cs="Arial"/>
                                    <w:color w:val="000000"/>
                                    <w:sz w:val="18"/>
                                    <w:szCs w:val="18"/>
                                    <w:lang w:val="en-US"/>
                                  </w:rPr>
                                  <w:t>Środowiskowy Dom Samopomocy w Piotraszewie</w:t>
                                </w:r>
                              </w:p>
                            </w:txbxContent>
                          </wps:txbx>
                          <wps:bodyPr rot="0" vert="horz" wrap="none" lIns="0" tIns="0" rIns="0" bIns="0" anchor="t" anchorCtr="0">
                            <a:spAutoFit/>
                          </wps:bodyPr>
                        </wps:wsp>
                        <wps:wsp>
                          <wps:cNvPr id="204" name="Rectangle 202"/>
                          <wps:cNvSpPr>
                            <a:spLocks noChangeArrowheads="1"/>
                          </wps:cNvSpPr>
                          <wps:spPr bwMode="auto">
                            <a:xfrm>
                              <a:off x="4664" y="7118"/>
                              <a:ext cx="291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401C3" w14:textId="4DC696AA" w:rsidR="001F5718" w:rsidRDefault="001F5718">
                                <w:r>
                                  <w:rPr>
                                    <w:rFonts w:ascii="Arial" w:hAnsi="Arial" w:cs="Arial"/>
                                    <w:color w:val="000000"/>
                                    <w:sz w:val="18"/>
                                    <w:szCs w:val="18"/>
                                    <w:lang w:val="en-US"/>
                                  </w:rPr>
                                  <w:t>Piotraszewo 7, 11-040 Dobre Miasto</w:t>
                                </w:r>
                              </w:p>
                            </w:txbxContent>
                          </wps:txbx>
                          <wps:bodyPr rot="0" vert="horz" wrap="none" lIns="0" tIns="0" rIns="0" bIns="0" anchor="t" anchorCtr="0">
                            <a:spAutoFit/>
                          </wps:bodyPr>
                        </wps:wsp>
                        <wps:wsp>
                          <wps:cNvPr id="205" name="Rectangle 203"/>
                          <wps:cNvSpPr>
                            <a:spLocks noChangeArrowheads="1"/>
                          </wps:cNvSpPr>
                          <wps:spPr bwMode="auto">
                            <a:xfrm>
                              <a:off x="8994" y="7118"/>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5EBFE" w14:textId="3A2C49F5" w:rsidR="001F5718" w:rsidRDefault="001F5718">
                                <w:r>
                                  <w:rPr>
                                    <w:rFonts w:ascii="Arial" w:hAnsi="Arial" w:cs="Arial"/>
                                    <w:color w:val="000000"/>
                                    <w:sz w:val="18"/>
                                    <w:szCs w:val="18"/>
                                    <w:lang w:val="en-US"/>
                                  </w:rPr>
                                  <w:t>281554440</w:t>
                                </w:r>
                              </w:p>
                            </w:txbxContent>
                          </wps:txbx>
                          <wps:bodyPr rot="0" vert="horz" wrap="none" lIns="0" tIns="0" rIns="0" bIns="0" anchor="t" anchorCtr="0">
                            <a:spAutoFit/>
                          </wps:bodyPr>
                        </wps:wsp>
                        <wps:wsp>
                          <wps:cNvPr id="206" name="Rectangle 204"/>
                          <wps:cNvSpPr>
                            <a:spLocks noChangeArrowheads="1"/>
                          </wps:cNvSpPr>
                          <wps:spPr bwMode="auto">
                            <a:xfrm>
                              <a:off x="0"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7" name="Rectangle 206"/>
                        <wps:cNvSpPr>
                          <a:spLocks noChangeArrowheads="1"/>
                        </wps:cNvSpPr>
                        <wps:spPr bwMode="auto">
                          <a:xfrm>
                            <a:off x="323215"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07"/>
                        <wps:cNvSpPr>
                          <a:spLocks noChangeArrowheads="1"/>
                        </wps:cNvSpPr>
                        <wps:spPr bwMode="auto">
                          <a:xfrm>
                            <a:off x="29362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08"/>
                        <wps:cNvSpPr>
                          <a:spLocks noChangeArrowheads="1"/>
                        </wps:cNvSpPr>
                        <wps:spPr bwMode="auto">
                          <a:xfrm>
                            <a:off x="5549265"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09"/>
                        <wps:cNvSpPr>
                          <a:spLocks noChangeArrowheads="1"/>
                        </wps:cNvSpPr>
                        <wps:spPr bwMode="auto">
                          <a:xfrm>
                            <a:off x="640080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0"/>
                        <wps:cNvCnPr>
                          <a:cxnSpLocks noChangeShapeType="1"/>
                        </wps:cNvCnPr>
                        <wps:spPr bwMode="auto">
                          <a:xfrm>
                            <a:off x="0" y="0"/>
                            <a:ext cx="0" cy="48006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211"/>
                        <wps:cNvSpPr>
                          <a:spLocks noChangeArrowheads="1"/>
                        </wps:cNvSpPr>
                        <wps:spPr bwMode="auto">
                          <a:xfrm>
                            <a:off x="0" y="0"/>
                            <a:ext cx="8255" cy="4800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2"/>
                        <wps:cNvCnPr>
                          <a:cxnSpLocks noChangeShapeType="1"/>
                        </wps:cNvCnPr>
                        <wps:spPr bwMode="auto">
                          <a:xfrm>
                            <a:off x="323215" y="8255"/>
                            <a:ext cx="0" cy="47923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Rectangle 213"/>
                        <wps:cNvSpPr>
                          <a:spLocks noChangeArrowheads="1"/>
                        </wps:cNvSpPr>
                        <wps:spPr bwMode="auto">
                          <a:xfrm>
                            <a:off x="323215" y="8255"/>
                            <a:ext cx="8890" cy="4792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4"/>
                        <wps:cNvCnPr>
                          <a:cxnSpLocks noChangeShapeType="1"/>
                        </wps:cNvCnPr>
                        <wps:spPr bwMode="auto">
                          <a:xfrm>
                            <a:off x="2936240" y="8255"/>
                            <a:ext cx="0" cy="47923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Rectangle 215"/>
                        <wps:cNvSpPr>
                          <a:spLocks noChangeArrowheads="1"/>
                        </wps:cNvSpPr>
                        <wps:spPr bwMode="auto">
                          <a:xfrm>
                            <a:off x="2936240" y="8255"/>
                            <a:ext cx="8890" cy="4792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6"/>
                        <wps:cNvCnPr>
                          <a:cxnSpLocks noChangeShapeType="1"/>
                        </wps:cNvCnPr>
                        <wps:spPr bwMode="auto">
                          <a:xfrm>
                            <a:off x="5549265" y="8255"/>
                            <a:ext cx="0" cy="47923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17"/>
                        <wps:cNvSpPr>
                          <a:spLocks noChangeArrowheads="1"/>
                        </wps:cNvSpPr>
                        <wps:spPr bwMode="auto">
                          <a:xfrm>
                            <a:off x="5549265" y="8255"/>
                            <a:ext cx="8890" cy="4792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8"/>
                        <wps:cNvCnPr>
                          <a:cxnSpLocks noChangeShapeType="1"/>
                        </wps:cNvCnPr>
                        <wps:spPr bwMode="auto">
                          <a:xfrm>
                            <a:off x="6400800" y="8255"/>
                            <a:ext cx="0" cy="47923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219"/>
                        <wps:cNvSpPr>
                          <a:spLocks noChangeArrowheads="1"/>
                        </wps:cNvSpPr>
                        <wps:spPr bwMode="auto">
                          <a:xfrm>
                            <a:off x="6400800" y="8255"/>
                            <a:ext cx="8255" cy="4792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0"/>
                        <wps:cNvCnPr>
                          <a:cxnSpLocks noChangeShapeType="1"/>
                        </wps:cNvCnPr>
                        <wps:spPr bwMode="auto">
                          <a:xfrm>
                            <a:off x="0" y="4800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221"/>
                        <wps:cNvSpPr>
                          <a:spLocks noChangeArrowheads="1"/>
                        </wps:cNvSpPr>
                        <wps:spPr bwMode="auto">
                          <a:xfrm>
                            <a:off x="0" y="480060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2"/>
                        <wps:cNvCnPr>
                          <a:cxnSpLocks noChangeShapeType="1"/>
                        </wps:cNvCnPr>
                        <wps:spPr bwMode="auto">
                          <a:xfrm>
                            <a:off x="323215" y="4800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223"/>
                        <wps:cNvSpPr>
                          <a:spLocks noChangeArrowheads="1"/>
                        </wps:cNvSpPr>
                        <wps:spPr bwMode="auto">
                          <a:xfrm>
                            <a:off x="323215" y="4800600"/>
                            <a:ext cx="889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4"/>
                        <wps:cNvCnPr>
                          <a:cxnSpLocks noChangeShapeType="1"/>
                        </wps:cNvCnPr>
                        <wps:spPr bwMode="auto">
                          <a:xfrm>
                            <a:off x="2936240" y="4800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6" name="Rectangle 225"/>
                        <wps:cNvSpPr>
                          <a:spLocks noChangeArrowheads="1"/>
                        </wps:cNvSpPr>
                        <wps:spPr bwMode="auto">
                          <a:xfrm>
                            <a:off x="2936240" y="4800600"/>
                            <a:ext cx="889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6"/>
                        <wps:cNvCnPr>
                          <a:cxnSpLocks noChangeShapeType="1"/>
                        </wps:cNvCnPr>
                        <wps:spPr bwMode="auto">
                          <a:xfrm>
                            <a:off x="5549265" y="4800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8" name="Rectangle 227"/>
                        <wps:cNvSpPr>
                          <a:spLocks noChangeArrowheads="1"/>
                        </wps:cNvSpPr>
                        <wps:spPr bwMode="auto">
                          <a:xfrm>
                            <a:off x="5549265" y="4800600"/>
                            <a:ext cx="889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28"/>
                        <wps:cNvCnPr>
                          <a:cxnSpLocks noChangeShapeType="1"/>
                        </wps:cNvCnPr>
                        <wps:spPr bwMode="auto">
                          <a:xfrm>
                            <a:off x="6400800" y="4800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0" name="Rectangle 229"/>
                        <wps:cNvSpPr>
                          <a:spLocks noChangeArrowheads="1"/>
                        </wps:cNvSpPr>
                        <wps:spPr bwMode="auto">
                          <a:xfrm>
                            <a:off x="6400800" y="480060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0"/>
                        <wps:cNvCnPr>
                          <a:cxnSpLocks noChangeShapeType="1"/>
                        </wps:cNvCnPr>
                        <wps:spPr bwMode="auto">
                          <a:xfrm>
                            <a:off x="8255" y="0"/>
                            <a:ext cx="6400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231"/>
                        <wps:cNvSpPr>
                          <a:spLocks noChangeArrowheads="1"/>
                        </wps:cNvSpPr>
                        <wps:spPr bwMode="auto">
                          <a:xfrm>
                            <a:off x="8255" y="0"/>
                            <a:ext cx="640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3"/>
                        <wps:cNvSpPr>
                          <a:spLocks noChangeArrowheads="1"/>
                        </wps:cNvSpPr>
                        <wps:spPr bwMode="auto">
                          <a:xfrm>
                            <a:off x="8255" y="391795"/>
                            <a:ext cx="640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4"/>
                        <wps:cNvCnPr>
                          <a:cxnSpLocks noChangeShapeType="1"/>
                        </wps:cNvCnPr>
                        <wps:spPr bwMode="auto">
                          <a:xfrm>
                            <a:off x="8255" y="689610"/>
                            <a:ext cx="640080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35"/>
                        <wps:cNvSpPr>
                          <a:spLocks noChangeArrowheads="1"/>
                        </wps:cNvSpPr>
                        <wps:spPr bwMode="auto">
                          <a:xfrm>
                            <a:off x="8255" y="689610"/>
                            <a:ext cx="640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6"/>
                        <wps:cNvCnPr>
                          <a:cxnSpLocks noChangeShapeType="1"/>
                        </wps:cNvCnPr>
                        <wps:spPr bwMode="auto">
                          <a:xfrm>
                            <a:off x="8255" y="987425"/>
                            <a:ext cx="640080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37"/>
                        <wps:cNvSpPr>
                          <a:spLocks noChangeArrowheads="1"/>
                        </wps:cNvSpPr>
                        <wps:spPr bwMode="auto">
                          <a:xfrm>
                            <a:off x="8255" y="987425"/>
                            <a:ext cx="640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38"/>
                        <wps:cNvCnPr>
                          <a:cxnSpLocks noChangeShapeType="1"/>
                        </wps:cNvCnPr>
                        <wps:spPr bwMode="auto">
                          <a:xfrm>
                            <a:off x="8255" y="1276985"/>
                            <a:ext cx="640080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39"/>
                        <wps:cNvSpPr>
                          <a:spLocks noChangeArrowheads="1"/>
                        </wps:cNvSpPr>
                        <wps:spPr bwMode="auto">
                          <a:xfrm>
                            <a:off x="8255" y="1276985"/>
                            <a:ext cx="640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0"/>
                        <wps:cNvCnPr>
                          <a:cxnSpLocks noChangeShapeType="1"/>
                        </wps:cNvCnPr>
                        <wps:spPr bwMode="auto">
                          <a:xfrm>
                            <a:off x="8255" y="1574800"/>
                            <a:ext cx="640080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241"/>
                        <wps:cNvSpPr>
                          <a:spLocks noChangeArrowheads="1"/>
                        </wps:cNvSpPr>
                        <wps:spPr bwMode="auto">
                          <a:xfrm>
                            <a:off x="8255" y="1574800"/>
                            <a:ext cx="640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2"/>
                        <wps:cNvCnPr>
                          <a:cxnSpLocks noChangeShapeType="1"/>
                        </wps:cNvCnPr>
                        <wps:spPr bwMode="auto">
                          <a:xfrm>
                            <a:off x="8255" y="1872615"/>
                            <a:ext cx="640080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243"/>
                        <wps:cNvSpPr>
                          <a:spLocks noChangeArrowheads="1"/>
                        </wps:cNvSpPr>
                        <wps:spPr bwMode="auto">
                          <a:xfrm>
                            <a:off x="8255" y="1872615"/>
                            <a:ext cx="640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5"/>
                        <wps:cNvSpPr>
                          <a:spLocks noChangeArrowheads="1"/>
                        </wps:cNvSpPr>
                        <wps:spPr bwMode="auto">
                          <a:xfrm>
                            <a:off x="8255" y="2170430"/>
                            <a:ext cx="640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46"/>
                        <wps:cNvCnPr>
                          <a:cxnSpLocks noChangeShapeType="1"/>
                        </wps:cNvCnPr>
                        <wps:spPr bwMode="auto">
                          <a:xfrm>
                            <a:off x="8255" y="2468245"/>
                            <a:ext cx="640080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47"/>
                        <wps:cNvSpPr>
                          <a:spLocks noChangeArrowheads="1"/>
                        </wps:cNvSpPr>
                        <wps:spPr bwMode="auto">
                          <a:xfrm>
                            <a:off x="8255" y="2468245"/>
                            <a:ext cx="64090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48"/>
                        <wps:cNvCnPr>
                          <a:cxnSpLocks noChangeShapeType="1"/>
                        </wps:cNvCnPr>
                        <wps:spPr bwMode="auto">
                          <a:xfrm>
                            <a:off x="8255" y="2766060"/>
                            <a:ext cx="640080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249"/>
                        <wps:cNvSpPr>
                          <a:spLocks noChangeArrowheads="1"/>
                        </wps:cNvSpPr>
                        <wps:spPr bwMode="auto">
                          <a:xfrm>
                            <a:off x="8255" y="2766060"/>
                            <a:ext cx="64090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0"/>
                        <wps:cNvCnPr>
                          <a:cxnSpLocks noChangeShapeType="1"/>
                        </wps:cNvCnPr>
                        <wps:spPr bwMode="auto">
                          <a:xfrm>
                            <a:off x="8255" y="3064510"/>
                            <a:ext cx="640080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51"/>
                        <wps:cNvSpPr>
                          <a:spLocks noChangeArrowheads="1"/>
                        </wps:cNvSpPr>
                        <wps:spPr bwMode="auto">
                          <a:xfrm>
                            <a:off x="8255" y="3064510"/>
                            <a:ext cx="640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2"/>
                        <wps:cNvCnPr>
                          <a:cxnSpLocks noChangeShapeType="1"/>
                        </wps:cNvCnPr>
                        <wps:spPr bwMode="auto">
                          <a:xfrm>
                            <a:off x="8255" y="3362325"/>
                            <a:ext cx="640080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53"/>
                        <wps:cNvSpPr>
                          <a:spLocks noChangeArrowheads="1"/>
                        </wps:cNvSpPr>
                        <wps:spPr bwMode="auto">
                          <a:xfrm>
                            <a:off x="8255" y="3362325"/>
                            <a:ext cx="640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4"/>
                        <wps:cNvCnPr>
                          <a:cxnSpLocks noChangeShapeType="1"/>
                        </wps:cNvCnPr>
                        <wps:spPr bwMode="auto">
                          <a:xfrm>
                            <a:off x="8255" y="3660140"/>
                            <a:ext cx="640080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55"/>
                        <wps:cNvSpPr>
                          <a:spLocks noChangeArrowheads="1"/>
                        </wps:cNvSpPr>
                        <wps:spPr bwMode="auto">
                          <a:xfrm>
                            <a:off x="8255" y="3660140"/>
                            <a:ext cx="640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6"/>
                        <wps:cNvCnPr>
                          <a:cxnSpLocks noChangeShapeType="1"/>
                        </wps:cNvCnPr>
                        <wps:spPr bwMode="auto">
                          <a:xfrm>
                            <a:off x="8255" y="4093845"/>
                            <a:ext cx="640080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57"/>
                        <wps:cNvSpPr>
                          <a:spLocks noChangeArrowheads="1"/>
                        </wps:cNvSpPr>
                        <wps:spPr bwMode="auto">
                          <a:xfrm>
                            <a:off x="8255" y="4093845"/>
                            <a:ext cx="64090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58"/>
                        <wps:cNvCnPr>
                          <a:cxnSpLocks noChangeShapeType="1"/>
                        </wps:cNvCnPr>
                        <wps:spPr bwMode="auto">
                          <a:xfrm>
                            <a:off x="8255" y="4383405"/>
                            <a:ext cx="640080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259"/>
                        <wps:cNvSpPr>
                          <a:spLocks noChangeArrowheads="1"/>
                        </wps:cNvSpPr>
                        <wps:spPr bwMode="auto">
                          <a:xfrm>
                            <a:off x="8255" y="4383405"/>
                            <a:ext cx="64090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0"/>
                        <wps:cNvCnPr>
                          <a:cxnSpLocks noChangeShapeType="1"/>
                        </wps:cNvCnPr>
                        <wps:spPr bwMode="auto">
                          <a:xfrm>
                            <a:off x="8255" y="4792345"/>
                            <a:ext cx="640080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61"/>
                        <wps:cNvSpPr>
                          <a:spLocks noChangeArrowheads="1"/>
                        </wps:cNvSpPr>
                        <wps:spPr bwMode="auto">
                          <a:xfrm>
                            <a:off x="8255" y="4792345"/>
                            <a:ext cx="640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E9CF71A" id="Kanwa 263" o:spid="_x0000_s1026" editas="canvas" style="position:absolute;margin-left:-4.55pt;margin-top:247pt;width:569.15pt;height:381.45pt;z-index:251660288;mso-position-vertical-relative:page" coordsize="72282,4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282;height:48444;visibility:visible;mso-wrap-style:square">
                  <v:fill o:detectmouseclick="t"/>
                  <v:path o:connecttype="none"/>
                </v:shape>
                <v:group id="Group 205" o:spid="_x0000_s1028" style="position:absolute;width:71748;height:48006" coordsize="11299,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29" style="position:absolute;left:509;top:617;width:1079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line id="Line 6" o:spid="_x0000_s1030" style="position:absolute;visibility:visible;mso-wrap-style:square" from="8753,630" to="883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" strokecolor="green" strokeweight="0"/>
                  <v:rect id="Rectangle 7" o:spid="_x0000_s1031" style="position:absolute;left:8753;top:630;width:8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" fillcolor="green" stroked="f"/>
                  <v:line id="Line 8" o:spid="_x0000_s1032" style="position:absolute;visibility:visible;mso-wrap-style:square" from="8753,643" to="8820,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" strokecolor="green" strokeweight="0"/>
                  <v:rect id="Rectangle 9" o:spid="_x0000_s1033" style="position:absolute;left:8753;top:643;width: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" fillcolor="green" stroked="f"/>
                  <v:line id="Line 10" o:spid="_x0000_s1034" style="position:absolute;visibility:visible;mso-wrap-style:square" from="8753,657" to="880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" strokecolor="green" strokeweight="0"/>
                  <v:rect id="Rectangle 11" o:spid="_x0000_s1035" style="position:absolute;left:8753;top:657;width:5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" fillcolor="green" stroked="f"/>
                  <v:line id="Line 12" o:spid="_x0000_s1036" style="position:absolute;visibility:visible;mso-wrap-style:square" from="8753,670" to="879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" strokecolor="green" strokeweight="0"/>
                  <v:rect id="Rectangle 13" o:spid="_x0000_s1037" style="position:absolute;left:8753;top:670;width:4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" fillcolor="green" stroked="f"/>
                  <v:line id="Line 14" o:spid="_x0000_s1038" style="position:absolute;visibility:visible;mso-wrap-style:square" from="8753,684" to="8779,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" strokecolor="green" strokeweight="0"/>
                  <v:rect id="Rectangle 15" o:spid="_x0000_s1039" style="position:absolute;left:8753;top:684;width:2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" fillcolor="green" stroked="f"/>
                  <v:line id="Line 16" o:spid="_x0000_s1040" style="position:absolute;visibility:visible;mso-wrap-style:square" from="8753,697" to="876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" strokecolor="green" strokeweight="0"/>
                  <v:rect id="Rectangle 17" o:spid="_x0000_s1041" style="position:absolute;left:8753;top:697;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" fillcolor="green" stroked="f"/>
                  <v:rect id="Rectangle 18" o:spid="_x0000_s1042" style="position:absolute;left:509;top:1086;width:412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19" o:spid="_x0000_s1043" style="position:absolute;left:8739;top:1086;width:25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line id="Line 20" o:spid="_x0000_s1044" style="position:absolute;visibility:visible;mso-wrap-style:square" from="8753,1099" to="8833,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" strokecolor="green" strokeweight="0"/>
                  <v:rect id="Rectangle 21" o:spid="_x0000_s1045" style="position:absolute;left:8753;top:1099;width:8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" fillcolor="green" stroked="f"/>
                  <v:line id="Line 22" o:spid="_x0000_s1046" style="position:absolute;visibility:visible;mso-wrap-style:square" from="8753,1113" to="8820,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" strokecolor="green" strokeweight="0"/>
                  <v:rect id="Rectangle 23" o:spid="_x0000_s1047" style="position:absolute;left:8753;top:1113;width:6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" fillcolor="green" stroked="f"/>
                  <v:line id="Line 24" o:spid="_x0000_s1048" style="position:absolute;visibility:visible;mso-wrap-style:square" from="8753,1126" to="8806,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" strokecolor="green" strokeweight="0"/>
                  <v:rect id="Rectangle 25" o:spid="_x0000_s1049" style="position:absolute;left:8753;top:1126;width:5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" fillcolor="green" stroked="f"/>
                  <v:line id="Line 26" o:spid="_x0000_s1050" style="position:absolute;visibility:visible;mso-wrap-style:square" from="8753,1139" to="8793,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" strokecolor="green" strokeweight="0"/>
                  <v:rect id="Rectangle 27" o:spid="_x0000_s1051" style="position:absolute;left:8753;top:1139;width:4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" fillcolor="green" stroked="f"/>
                  <v:line id="Line 28" o:spid="_x0000_s1052" style="position:absolute;visibility:visible;mso-wrap-style:square" from="8753,1153" to="8779,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" strokecolor="green" strokeweight="0"/>
                  <v:rect id="Rectangle 29" o:spid="_x0000_s1053" style="position:absolute;left:8753;top:1153;width:2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" fillcolor="green" stroked="f"/>
                  <v:line id="Line 30" o:spid="_x0000_s1054" style="position:absolute;visibility:visible;mso-wrap-style:square" from="8753,1166" to="8766,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" strokecolor="green" strokeweight="0"/>
                  <v:rect id="Rectangle 31" o:spid="_x0000_s1055" style="position:absolute;left:8753;top:1166;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" fillcolor="green" stroked="f"/>
                  <v:rect id="Rectangle 32" o:spid="_x0000_s1056" style="position:absolute;left:509;top:1555;width:412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33" o:spid="_x0000_s1057" style="position:absolute;left:8739;top:1555;width:25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line id="Line 34" o:spid="_x0000_s1058" style="position:absolute;visibility:visible;mso-wrap-style:square" from="8753,1568" to="8833,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" strokecolor="green" strokeweight="0"/>
                  <v:rect id="Rectangle 35" o:spid="_x0000_s1059" style="position:absolute;left:8753;top:1568;width:8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" fillcolor="green" stroked="f"/>
                  <v:line id="Line 36" o:spid="_x0000_s1060" style="position:absolute;visibility:visible;mso-wrap-style:square" from="8753,1582" to="8820,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" strokecolor="green" strokeweight="0"/>
                  <v:rect id="Rectangle 37" o:spid="_x0000_s1061" style="position:absolute;left:8753;top:1582;width:6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" fillcolor="green" stroked="f"/>
                  <v:line id="Line 38" o:spid="_x0000_s1062" style="position:absolute;visibility:visible;mso-wrap-style:square" from="8753,1595" to="8806,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" strokecolor="green" strokeweight="0"/>
                  <v:rect id="Rectangle 39" o:spid="_x0000_s1063" style="position:absolute;left:8753;top:1595;width:5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" fillcolor="green" stroked="f"/>
                  <v:line id="Line 40" o:spid="_x0000_s1064" style="position:absolute;visibility:visible;mso-wrap-style:square" from="8753,1609" to="8793,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" strokecolor="green" strokeweight="0"/>
                  <v:rect id="Rectangle 41" o:spid="_x0000_s1065" style="position:absolute;left:8753;top:1609;width:4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" fillcolor="green" stroked="f"/>
                  <v:line id="Line 42" o:spid="_x0000_s1066" style="position:absolute;visibility:visible;mso-wrap-style:square" from="8753,1622" to="8779,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" strokecolor="green" strokeweight="0"/>
                  <v:rect id="Rectangle 43" o:spid="_x0000_s1067" style="position:absolute;left:8753;top:1622;width:2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" fillcolor="green" stroked="f"/>
                  <v:line id="Line 44" o:spid="_x0000_s1068" style="position:absolute;visibility:visible;mso-wrap-style:square" from="8753,1635" to="8766,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" strokecolor="green" strokeweight="0"/>
                  <v:rect id="Rectangle 45" o:spid="_x0000_s1069" style="position:absolute;left:8753;top:1635;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" fillcolor="green" stroked="f"/>
                  <v:rect id="Rectangle 46" o:spid="_x0000_s1070" style="position:absolute;left:509;top:2011;width:1079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line id="Line 47" o:spid="_x0000_s1071" style="position:absolute;visibility:visible;mso-wrap-style:square" from="8753,2024" to="8833,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" strokecolor="green" strokeweight="0"/>
                  <v:rect id="Rectangle 48" o:spid="_x0000_s1072" style="position:absolute;left:8753;top:2024;width:8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" fillcolor="green" stroked="f"/>
                  <v:line id="Line 49" o:spid="_x0000_s1073" style="position:absolute;visibility:visible;mso-wrap-style:square" from="8753,2037" to="8820,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" strokecolor="green" strokeweight="0"/>
                  <v:rect id="Rectangle 50" o:spid="_x0000_s1074" style="position:absolute;left:8753;top:2037;width: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" fillcolor="green" stroked="f"/>
                  <v:line id="Line 51" o:spid="_x0000_s1075" style="position:absolute;visibility:visible;mso-wrap-style:square" from="8753,2051" to="8806,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" strokecolor="green" strokeweight="0"/>
                  <v:rect id="Rectangle 52" o:spid="_x0000_s1076" style="position:absolute;left:8753;top:2051;width:5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" fillcolor="green" stroked="f"/>
                  <v:line id="Line 53" o:spid="_x0000_s1077" style="position:absolute;visibility:visible;mso-wrap-style:square" from="8753,2064" to="8793,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" strokecolor="green" strokeweight="0"/>
                  <v:rect id="Rectangle 54" o:spid="_x0000_s1078" style="position:absolute;left:8753;top:2064;width:4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" fillcolor="green" stroked="f"/>
                  <v:line id="Line 55" o:spid="_x0000_s1079" style="position:absolute;visibility:visible;mso-wrap-style:square" from="8753,2078" to="8779,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" strokecolor="green" strokeweight="0"/>
                  <v:rect id="Rectangle 56" o:spid="_x0000_s1080" style="position:absolute;left:8753;top:2078;width:2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" fillcolor="green" stroked="f"/>
                  <v:line id="Line 57" o:spid="_x0000_s1081" style="position:absolute;visibility:visible;mso-wrap-style:square" from="8753,2091" to="8766,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" strokecolor="green" strokeweight="0"/>
                  <v:rect id="Rectangle 58" o:spid="_x0000_s1082" style="position:absolute;left:8753;top:2091;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" fillcolor="green" stroked="f"/>
                  <v:rect id="Rectangle 59" o:spid="_x0000_s1083" style="position:absolute;left:509;top:2480;width:1079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line id="Line 60" o:spid="_x0000_s1084" style="position:absolute;visibility:visible;mso-wrap-style:square" from="8753,2493" to="8833,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" strokecolor="green" strokeweight="0"/>
                  <v:rect id="Rectangle 61" o:spid="_x0000_s1085" style="position:absolute;left:8753;top:2493;width:8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" fillcolor="green" stroked="f"/>
                  <v:line id="Line 62" o:spid="_x0000_s1086" style="position:absolute;visibility:visible;mso-wrap-style:square" from="8753,2507" to="8820,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" strokecolor="green" strokeweight="0"/>
                  <v:rect id="Rectangle 63" o:spid="_x0000_s1087" style="position:absolute;left:8753;top:2507;width:6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" fillcolor="green" stroked="f"/>
                  <v:line id="Line 64" o:spid="_x0000_s1088" style="position:absolute;visibility:visible;mso-wrap-style:square" from="8753,2520" to="8806,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" strokecolor="green" strokeweight="0"/>
                  <v:rect id="Rectangle 65" o:spid="_x0000_s1089" style="position:absolute;left:8753;top:2520;width:5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" fillcolor="green" stroked="f"/>
                  <v:line id="Line 66" o:spid="_x0000_s1090" style="position:absolute;visibility:visible;mso-wrap-style:square" from="8753,2533" to="8793,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" strokecolor="green" strokeweight="0"/>
                  <v:rect id="Rectangle 67" o:spid="_x0000_s1091" style="position:absolute;left:8753;top:2533;width:4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" fillcolor="green" stroked="f"/>
                  <v:line id="Line 68" o:spid="_x0000_s1092" style="position:absolute;visibility:visible;mso-wrap-style:square" from="8753,2547" to="8779,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" strokecolor="green" strokeweight="0"/>
                  <v:rect id="Rectangle 69" o:spid="_x0000_s1093" style="position:absolute;left:8753;top:2547;width:2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" fillcolor="green" stroked="f"/>
                  <v:line id="Line 70" o:spid="_x0000_s1094" style="position:absolute;visibility:visible;mso-wrap-style:square" from="8753,2560" to="8766,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" strokecolor="green" strokeweight="0"/>
                  <v:rect id="Rectangle 71" o:spid="_x0000_s1095" style="position:absolute;left:8753;top:2560;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" fillcolor="green" stroked="f"/>
                  <v:rect id="Rectangle 72" o:spid="_x0000_s1096" style="position:absolute;left:509;top:2949;width:1079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line id="Line 73" o:spid="_x0000_s1097" style="position:absolute;visibility:visible;mso-wrap-style:square" from="8753,2962" to="8833,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" strokecolor="green" strokeweight="0"/>
                  <v:rect id="Rectangle 74" o:spid="_x0000_s1098" style="position:absolute;left:8753;top:2962;width:8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" fillcolor="green" stroked="f"/>
                  <v:line id="Line 75" o:spid="_x0000_s1099" style="position:absolute;visibility:visible;mso-wrap-style:square" from="8753,2976" to="8820,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" strokecolor="green" strokeweight="0"/>
                  <v:rect id="Rectangle 76" o:spid="_x0000_s1100" style="position:absolute;left:8753;top:2976;width:6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" fillcolor="green" stroked="f"/>
                  <v:line id="Line 77" o:spid="_x0000_s1101" style="position:absolute;visibility:visible;mso-wrap-style:square" from="8753,2989" to="8806,2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" strokecolor="green" strokeweight="0"/>
                  <v:rect id="Rectangle 78" o:spid="_x0000_s1102" style="position:absolute;left:8753;top:2989;width:5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" fillcolor="green" stroked="f"/>
                  <v:line id="Line 79" o:spid="_x0000_s1103" style="position:absolute;visibility:visible;mso-wrap-style:square" from="8753,3003" to="8793,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" strokecolor="green" strokeweight="0"/>
                  <v:rect id="Rectangle 80" o:spid="_x0000_s1104" style="position:absolute;left:8753;top:3003;width:4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" fillcolor="green" stroked="f"/>
                  <v:line id="Line 81" o:spid="_x0000_s1105" style="position:absolute;visibility:visible;mso-wrap-style:square" from="8753,3016" to="8779,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" strokecolor="green" strokeweight="0"/>
                  <v:rect id="Rectangle 82" o:spid="_x0000_s1106" style="position:absolute;left:8753;top:3016;width:2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" fillcolor="green" stroked="f"/>
                  <v:line id="Line 83" o:spid="_x0000_s1107" style="position:absolute;visibility:visible;mso-wrap-style:square" from="8753,3029" to="8766,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" strokecolor="green" strokeweight="0"/>
                  <v:rect id="Rectangle 84" o:spid="_x0000_s1108" style="position:absolute;left:8753;top:3029;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" fillcolor="green" stroked="f"/>
                  <v:rect id="Rectangle 85" o:spid="_x0000_s1109" style="position:absolute;left:509;top:3418;width:10790;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line id="Line 86" o:spid="_x0000_s1110" style="position:absolute;visibility:visible;mso-wrap-style:square" from="8753,3431" to="8833,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" strokecolor="green" strokeweight="0"/>
                  <v:rect id="Rectangle 87" o:spid="_x0000_s1111" style="position:absolute;left:8753;top:3431;width:8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" fillcolor="green" stroked="f"/>
                  <v:line id="Line 88" o:spid="_x0000_s1112" style="position:absolute;visibility:visible;mso-wrap-style:square" from="8753,3445" to="882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" strokecolor="green" strokeweight="0"/>
                  <v:rect id="Rectangle 89" o:spid="_x0000_s1113" style="position:absolute;left:8753;top:3445;width:6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" fillcolor="green" stroked="f"/>
                  <v:line id="Line 90" o:spid="_x0000_s1114" style="position:absolute;visibility:visible;mso-wrap-style:square" from="8753,3458" to="8806,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" strokecolor="green" strokeweight="0"/>
                  <v:rect id="Rectangle 91" o:spid="_x0000_s1115" style="position:absolute;left:8753;top:3458;width:5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" fillcolor="green" stroked="f"/>
                  <v:line id="Line 92" o:spid="_x0000_s1116" style="position:absolute;visibility:visible;mso-wrap-style:square" from="8753,3472" to="8793,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" strokecolor="green" strokeweight="0"/>
                  <v:rect id="Rectangle 93" o:spid="_x0000_s1117" style="position:absolute;left:8753;top:3472;width:4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" fillcolor="green" stroked="f"/>
                  <v:line id="Line 94" o:spid="_x0000_s1118" style="position:absolute;visibility:visible;mso-wrap-style:square" from="8753,3485" to="8779,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" strokecolor="green" strokeweight="0"/>
                  <v:rect id="Rectangle 95" o:spid="_x0000_s1119" style="position:absolute;left:8753;top:3485;width:2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" fillcolor="green" stroked="f"/>
                  <v:line id="Line 96" o:spid="_x0000_s1120" style="position:absolute;visibility:visible;mso-wrap-style:square" from="8753,3499" to="8766,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" strokecolor="green" strokeweight="0"/>
                  <v:rect id="Rectangle 97" o:spid="_x0000_s1121" style="position:absolute;left:8753;top:3499;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" fillcolor="green" stroked="f"/>
                  <v:rect id="Rectangle 98" o:spid="_x0000_s1122" style="position:absolute;left:509;top:3887;width:10790;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line id="Line 99" o:spid="_x0000_s1123" style="position:absolute;visibility:visible;mso-wrap-style:square" from="8753,4839" to="8833,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" strokecolor="green" strokeweight="0"/>
                  <v:rect id="Rectangle 100" o:spid="_x0000_s1124" style="position:absolute;left:8753;top:4839;width:8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" fillcolor="green" stroked="f"/>
                  <v:line id="Line 101" o:spid="_x0000_s1125" style="position:absolute;visibility:visible;mso-wrap-style:square" from="8753,4852" to="8820,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" strokecolor="green" strokeweight="0"/>
                  <v:rect id="Rectangle 102" o:spid="_x0000_s1126" style="position:absolute;left:8753;top:4852;width: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" fillcolor="green" stroked="f"/>
                  <v:line id="Line 103" o:spid="_x0000_s1127" style="position:absolute;visibility:visible;mso-wrap-style:square" from="8753,4866" to="8806,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" strokecolor="green" strokeweight="0"/>
                  <v:rect id="Rectangle 104" o:spid="_x0000_s1128" style="position:absolute;left:8753;top:4866;width:5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" fillcolor="green" stroked="f"/>
                  <v:line id="Line 105" o:spid="_x0000_s1129" style="position:absolute;visibility:visible;mso-wrap-style:square" from="8753,4879" to="8793,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" strokecolor="green" strokeweight="0"/>
                  <v:rect id="Rectangle 106" o:spid="_x0000_s1130" style="position:absolute;left:8753;top:4879;width:4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" fillcolor="green" stroked="f"/>
                  <v:line id="Line 107" o:spid="_x0000_s1131" style="position:absolute;visibility:visible;mso-wrap-style:square" from="8753,4893" to="8779,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" strokecolor="green" strokeweight="0"/>
                  <v:rect id="Rectangle 108" o:spid="_x0000_s1132" style="position:absolute;left:8753;top:4893;width:2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" fillcolor="green" stroked="f"/>
                  <v:line id="Line 109" o:spid="_x0000_s1133" style="position:absolute;visibility:visible;mso-wrap-style:square" from="8753,4906" to="8766,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" strokecolor="green" strokeweight="0"/>
                  <v:rect id="Rectangle 110" o:spid="_x0000_s1134" style="position:absolute;left:8753;top:4906;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" fillcolor="green" stroked="f"/>
                  <v:rect id="Rectangle 111" o:spid="_x0000_s1135" style="position:absolute;left:509;top:5295;width:10790;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line id="Line 112" o:spid="_x0000_s1136" style="position:absolute;visibility:visible;mso-wrap-style:square" from="8753,5777" to="8833,5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" strokecolor="green" strokeweight="0"/>
                  <v:rect id="Rectangle 113" o:spid="_x0000_s1137" style="position:absolute;left:8753;top:5777;width:8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" fillcolor="green" stroked="f"/>
                  <v:line id="Line 114" o:spid="_x0000_s1138" style="position:absolute;visibility:visible;mso-wrap-style:square" from="8753,5791" to="8820,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" strokecolor="green" strokeweight="0"/>
                  <v:rect id="Rectangle 115" o:spid="_x0000_s1139" style="position:absolute;left:8753;top:5791;width:6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" fillcolor="green" stroked="f"/>
                  <v:line id="Line 116" o:spid="_x0000_s1140" style="position:absolute;visibility:visible;mso-wrap-style:square" from="8753,5804" to="8806,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" strokecolor="green" strokeweight="0"/>
                  <v:rect id="Rectangle 117" o:spid="_x0000_s1141" style="position:absolute;left:8753;top:5804;width:5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" fillcolor="green" stroked="f"/>
                  <v:line id="Line 118" o:spid="_x0000_s1142" style="position:absolute;visibility:visible;mso-wrap-style:square" from="8753,5817" to="8793,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" strokecolor="green" strokeweight="0"/>
                  <v:rect id="Rectangle 119" o:spid="_x0000_s1143" style="position:absolute;left:8753;top:5817;width:4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" fillcolor="green" stroked="f"/>
                  <v:line id="Line 120" o:spid="_x0000_s1144" style="position:absolute;visibility:visible;mso-wrap-style:square" from="8753,5831" to="8779,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" strokecolor="green" strokeweight="0"/>
                  <v:rect id="Rectangle 121" o:spid="_x0000_s1145" style="position:absolute;left:8753;top:5831;width:2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" fillcolor="green" stroked="f"/>
                  <v:line id="Line 122" o:spid="_x0000_s1146" style="position:absolute;visibility:visible;mso-wrap-style:square" from="8753,5844" to="8766,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" strokecolor="green" strokeweight="0"/>
                  <v:rect id="Rectangle 123" o:spid="_x0000_s1147" style="position:absolute;left:8753;top:5844;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" fillcolor="green" stroked="f"/>
                  <v:rect id="Rectangle 124" o:spid="_x0000_s1148" style="position:absolute;left:509;top:6447;width:1079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line id="Line 125" o:spid="_x0000_s1149" style="position:absolute;visibility:visible;mso-wrap-style:square" from="8753,6461" to="8833,6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" strokecolor="green" strokeweight="0"/>
                  <v:rect id="Rectangle 126" o:spid="_x0000_s1150" style="position:absolute;left:8753;top:6461;width:8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" fillcolor="green" stroked="f"/>
                  <v:line id="Line 127" o:spid="_x0000_s1151" style="position:absolute;visibility:visible;mso-wrap-style:square" from="8753,6474" to="8820,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" strokecolor="green" strokeweight="0"/>
                  <v:rect id="Rectangle 128" o:spid="_x0000_s1152" style="position:absolute;left:8753;top:6474;width: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" fillcolor="green" stroked="f"/>
                  <v:line id="Line 129" o:spid="_x0000_s1153" style="position:absolute;visibility:visible;mso-wrap-style:square" from="8753,6488" to="8806,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" strokecolor="green" strokeweight="0"/>
                  <v:rect id="Rectangle 130" o:spid="_x0000_s1154" style="position:absolute;left:8753;top:6488;width:5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" fillcolor="green" stroked="f"/>
                  <v:line id="Line 131" o:spid="_x0000_s1155" style="position:absolute;visibility:visible;mso-wrap-style:square" from="8753,6501" to="8793,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" strokecolor="green" strokeweight="0"/>
                  <v:rect id="Rectangle 132" o:spid="_x0000_s1156" style="position:absolute;left:8753;top:6501;width:4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" fillcolor="green" stroked="f"/>
                  <v:line id="Line 133" o:spid="_x0000_s1157" style="position:absolute;visibility:visible;mso-wrap-style:square" from="8753,6514" to="8779,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" strokecolor="green" strokeweight="0"/>
                  <v:rect id="Rectangle 134" o:spid="_x0000_s1158" style="position:absolute;left:8753;top:6514;width:2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" fillcolor="green" stroked="f"/>
                  <v:line id="Line 135" o:spid="_x0000_s1159" style="position:absolute;visibility:visible;mso-wrap-style:square" from="8753,6528" to="8766,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" strokecolor="green" strokeweight="0"/>
                  <v:rect id="Rectangle 136" o:spid="_x0000_s1160" style="position:absolute;left:8753;top:6528;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" fillcolor="green" stroked="f"/>
                  <v:rect id="Rectangle 137" o:spid="_x0000_s1161" style="position:absolute;left:509;top:6903;width:1079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" stroked="f"/>
                  <v:rect id="Rectangle 138" o:spid="_x0000_s1162" style="position:absolute;left:134;top:214;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A2721E6" w14:textId="5494AFCD" w:rsidR="001F5718" w:rsidRDefault="001F5718">
                          <w:proofErr w:type="spellStart"/>
                          <w:r>
                            <w:rPr>
                              <w:rFonts w:ascii="Arial" w:hAnsi="Arial" w:cs="Arial"/>
                              <w:b/>
                              <w:bCs/>
                              <w:color w:val="000000"/>
                              <w:sz w:val="16"/>
                              <w:szCs w:val="16"/>
                              <w:lang w:val="en-US"/>
                            </w:rPr>
                            <w:t>L.p.</w:t>
                          </w:r>
                          <w:proofErr w:type="spellEnd"/>
                        </w:p>
                      </w:txbxContent>
                    </v:textbox>
                  </v:rect>
                  <v:rect id="Rectangle 139" o:spid="_x0000_s1163" style="position:absolute;left:1957;top:214;width:124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4C4EA56F" w14:textId="5EBC6A0B" w:rsidR="001F5718" w:rsidRDefault="001F5718">
                          <w:proofErr w:type="spellStart"/>
                          <w:r>
                            <w:rPr>
                              <w:rFonts w:ascii="Arial" w:hAnsi="Arial" w:cs="Arial"/>
                              <w:b/>
                              <w:bCs/>
                              <w:color w:val="000000"/>
                              <w:sz w:val="16"/>
                              <w:szCs w:val="16"/>
                              <w:lang w:val="en-US"/>
                            </w:rPr>
                            <w:t>Nazwa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jednostki</w:t>
                          </w:r>
                          <w:proofErr w:type="spellEnd"/>
                        </w:p>
                      </w:txbxContent>
                    </v:textbox>
                  </v:rect>
                  <v:rect id="Rectangle 140" o:spid="_x0000_s1164" style="position:absolute;left:6461;top:214;width:4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9C0B1A4" w14:textId="40BC710C" w:rsidR="001F5718" w:rsidRDefault="001F5718">
                          <w:proofErr w:type="spellStart"/>
                          <w:r>
                            <w:rPr>
                              <w:rFonts w:ascii="Arial" w:hAnsi="Arial" w:cs="Arial"/>
                              <w:b/>
                              <w:bCs/>
                              <w:color w:val="000000"/>
                              <w:sz w:val="16"/>
                              <w:szCs w:val="16"/>
                              <w:lang w:val="en-US"/>
                            </w:rPr>
                            <w:t>Adres</w:t>
                          </w:r>
                          <w:proofErr w:type="spellEnd"/>
                        </w:p>
                      </w:txbxContent>
                    </v:textbox>
                  </v:rect>
                  <v:rect id="Rectangle 141" o:spid="_x0000_s1165" style="position:absolute;left:9155;top:214;width:58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50B75AE1" w14:textId="1216C425" w:rsidR="001F5718" w:rsidRDefault="001F5718">
                          <w:r>
                            <w:rPr>
                              <w:rFonts w:ascii="Arial" w:hAnsi="Arial" w:cs="Arial"/>
                              <w:b/>
                              <w:bCs/>
                              <w:color w:val="000000"/>
                              <w:sz w:val="16"/>
                              <w:szCs w:val="16"/>
                              <w:lang w:val="en-US"/>
                            </w:rPr>
                            <w:t>REGON</w:t>
                          </w:r>
                        </w:p>
                      </w:txbxContent>
                    </v:textbox>
                  </v:rect>
                  <v:rect id="Rectangle 142" o:spid="_x0000_s1166" style="position:absolute;left:214;top:751;width:1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1F31F50F" w14:textId="3721C517" w:rsidR="001F5718" w:rsidRDefault="001F5718">
                          <w:r>
                            <w:rPr>
                              <w:rFonts w:ascii="Arial" w:hAnsi="Arial" w:cs="Arial"/>
                              <w:color w:val="000000"/>
                              <w:sz w:val="18"/>
                              <w:szCs w:val="18"/>
                              <w:lang w:val="en-US"/>
                            </w:rPr>
                            <w:t>1</w:t>
                          </w:r>
                        </w:p>
                      </w:txbxContent>
                    </v:textbox>
                  </v:rect>
                  <v:rect id="Rectangle 143" o:spid="_x0000_s1167" style="position:absolute;left:550;top:751;width:10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5E5AE67B" w14:textId="0CACE0C7" w:rsidR="001F5718" w:rsidRDefault="001F5718">
                          <w:r>
                            <w:rPr>
                              <w:rFonts w:ascii="Arial" w:hAnsi="Arial" w:cs="Arial"/>
                              <w:color w:val="000000"/>
                              <w:sz w:val="18"/>
                              <w:szCs w:val="18"/>
                              <w:lang w:val="en-US"/>
                            </w:rPr>
                            <w:t xml:space="preserve">Urząd </w:t>
                          </w:r>
                          <w:proofErr w:type="spellStart"/>
                          <w:r>
                            <w:rPr>
                              <w:rFonts w:ascii="Arial" w:hAnsi="Arial" w:cs="Arial"/>
                              <w:color w:val="000000"/>
                              <w:sz w:val="18"/>
                              <w:szCs w:val="18"/>
                              <w:lang w:val="en-US"/>
                            </w:rPr>
                            <w:t>Miejski</w:t>
                          </w:r>
                          <w:proofErr w:type="spellEnd"/>
                        </w:p>
                      </w:txbxContent>
                    </v:textbox>
                  </v:rect>
                  <v:rect id="Rectangle 144" o:spid="_x0000_s1168" style="position:absolute;left:4664;top:751;width:329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1836DA4B" w14:textId="17F26D38" w:rsidR="001F5718" w:rsidRDefault="001F5718">
                          <w:r>
                            <w:rPr>
                              <w:rFonts w:ascii="Arial" w:hAnsi="Arial" w:cs="Arial"/>
                              <w:color w:val="000000"/>
                              <w:sz w:val="18"/>
                              <w:szCs w:val="18"/>
                              <w:lang w:val="en-US"/>
                            </w:rPr>
                            <w:t>ul. Warszawska 14, 11-040 Dobre Miasto</w:t>
                          </w:r>
                        </w:p>
                      </w:txbxContent>
                    </v:textbox>
                  </v:rect>
                  <v:rect id="Rectangle 145" o:spid="_x0000_s1169" style="position:absolute;left:8994;top:751;width:9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55596DAE" w14:textId="12222612" w:rsidR="001F5718" w:rsidRDefault="001F5718">
                          <w:r>
                            <w:rPr>
                              <w:rFonts w:ascii="Arial" w:hAnsi="Arial" w:cs="Arial"/>
                              <w:color w:val="000000"/>
                              <w:sz w:val="18"/>
                              <w:szCs w:val="18"/>
                              <w:lang w:val="en-US"/>
                            </w:rPr>
                            <w:t>000687770</w:t>
                          </w:r>
                        </w:p>
                      </w:txbxContent>
                    </v:textbox>
                  </v:rect>
                  <v:rect id="Rectangle 146" o:spid="_x0000_s1170" style="position:absolute;left:214;top:1220;width:1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3B8C7AA3" w14:textId="0418E2B5" w:rsidR="001F5718" w:rsidRDefault="001F5718">
                          <w:r>
                            <w:rPr>
                              <w:rFonts w:ascii="Arial" w:hAnsi="Arial" w:cs="Arial"/>
                              <w:color w:val="000000"/>
                              <w:sz w:val="18"/>
                              <w:szCs w:val="18"/>
                              <w:lang w:val="en-US"/>
                            </w:rPr>
                            <w:t>2</w:t>
                          </w:r>
                        </w:p>
                      </w:txbxContent>
                    </v:textbox>
                  </v:rect>
                  <v:rect id="Rectangle 147" o:spid="_x0000_s1171" style="position:absolute;left:550;top:1220;width:21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2DF10107" w14:textId="649B79E4" w:rsidR="001F5718" w:rsidRDefault="001F5718">
                          <w:r>
                            <w:rPr>
                              <w:rFonts w:ascii="Arial" w:hAnsi="Arial" w:cs="Arial"/>
                              <w:color w:val="000000"/>
                              <w:sz w:val="18"/>
                              <w:szCs w:val="18"/>
                              <w:lang w:val="en-US"/>
                            </w:rPr>
                            <w:t xml:space="preserve">Centrum </w:t>
                          </w:r>
                          <w:proofErr w:type="spellStart"/>
                          <w:r>
                            <w:rPr>
                              <w:rFonts w:ascii="Arial" w:hAnsi="Arial" w:cs="Arial"/>
                              <w:color w:val="000000"/>
                              <w:sz w:val="18"/>
                              <w:szCs w:val="18"/>
                              <w:lang w:val="en-US"/>
                            </w:rPr>
                            <w:t>Usług</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Wspólnych</w:t>
                          </w:r>
                          <w:proofErr w:type="spellEnd"/>
                        </w:p>
                      </w:txbxContent>
                    </v:textbox>
                  </v:rect>
                  <v:rect id="Rectangle 148" o:spid="_x0000_s1172" style="position:absolute;left:4664;top:1220;width:320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167DF401" w14:textId="04438B4E" w:rsidR="001F5718" w:rsidRDefault="001F5718">
                          <w:r>
                            <w:rPr>
                              <w:rFonts w:ascii="Arial" w:hAnsi="Arial" w:cs="Arial"/>
                              <w:color w:val="000000"/>
                              <w:sz w:val="18"/>
                              <w:szCs w:val="18"/>
                              <w:lang w:val="en-US"/>
                            </w:rPr>
                            <w:t>ul. Olsztyńska 19,  11-040 Dobre Miasto</w:t>
                          </w:r>
                        </w:p>
                      </w:txbxContent>
                    </v:textbox>
                  </v:rect>
                  <v:rect id="Rectangle 149" o:spid="_x0000_s1173" style="position:absolute;left:8994;top:1220;width:9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70E89F2E" w14:textId="6A32D255" w:rsidR="001F5718" w:rsidRDefault="001F5718">
                          <w:r>
                            <w:rPr>
                              <w:rFonts w:ascii="Arial" w:hAnsi="Arial" w:cs="Arial"/>
                              <w:color w:val="000000"/>
                              <w:sz w:val="18"/>
                              <w:szCs w:val="18"/>
                              <w:lang w:val="en-US"/>
                            </w:rPr>
                            <w:t>366092872</w:t>
                          </w:r>
                        </w:p>
                      </w:txbxContent>
                    </v:textbox>
                  </v:rect>
                  <v:rect id="Rectangle 150" o:spid="_x0000_s1174" style="position:absolute;left:214;top:1676;width:1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7A564A38" w14:textId="21F5CC87" w:rsidR="001F5718" w:rsidRDefault="001F5718">
                          <w:r>
                            <w:rPr>
                              <w:rFonts w:ascii="Arial" w:hAnsi="Arial" w:cs="Arial"/>
                              <w:color w:val="000000"/>
                              <w:sz w:val="18"/>
                              <w:szCs w:val="18"/>
                              <w:lang w:val="en-US"/>
                            </w:rPr>
                            <w:t>3</w:t>
                          </w:r>
                        </w:p>
                      </w:txbxContent>
                    </v:textbox>
                  </v:rect>
                  <v:rect id="Rectangle 151" o:spid="_x0000_s1175" style="position:absolute;left:550;top:1676;width:40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6CDCA0C7" w14:textId="00592C1E" w:rsidR="001F5718" w:rsidRDefault="001F5718">
                          <w:proofErr w:type="spellStart"/>
                          <w:r>
                            <w:rPr>
                              <w:rFonts w:ascii="Arial" w:hAnsi="Arial" w:cs="Arial"/>
                              <w:color w:val="000000"/>
                              <w:sz w:val="18"/>
                              <w:szCs w:val="18"/>
                              <w:lang w:val="en-US"/>
                            </w:rPr>
                            <w:t>Przedszkole</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Samorządowe</w:t>
                          </w:r>
                          <w:proofErr w:type="spellEnd"/>
                          <w:r>
                            <w:rPr>
                              <w:rFonts w:ascii="Arial" w:hAnsi="Arial" w:cs="Arial"/>
                              <w:color w:val="000000"/>
                              <w:sz w:val="18"/>
                              <w:szCs w:val="18"/>
                              <w:lang w:val="en-US"/>
                            </w:rPr>
                            <w:t xml:space="preserve"> nr 1 w Dobrym Mieście</w:t>
                          </w:r>
                        </w:p>
                      </w:txbxContent>
                    </v:textbox>
                  </v:rect>
                  <v:rect id="Rectangle 152" o:spid="_x0000_s1176" style="position:absolute;left:4664;top:1676;width:331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08199D3" w14:textId="31E0EAE6" w:rsidR="001F5718" w:rsidRDefault="001F5718">
                          <w:r>
                            <w:rPr>
                              <w:rFonts w:ascii="Arial" w:hAnsi="Arial" w:cs="Arial"/>
                              <w:color w:val="000000"/>
                              <w:sz w:val="18"/>
                              <w:szCs w:val="18"/>
                              <w:lang w:val="en-US"/>
                            </w:rPr>
                            <w:t>ul. Warszawska 7A, 11-040 Dobre Miasto</w:t>
                          </w:r>
                        </w:p>
                      </w:txbxContent>
                    </v:textbox>
                  </v:rect>
                  <v:rect id="Rectangle 153" o:spid="_x0000_s1177" style="position:absolute;left:8994;top:1676;width:9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281E382B" w14:textId="7C8875C7" w:rsidR="001F5718" w:rsidRDefault="001F5718">
                          <w:r>
                            <w:rPr>
                              <w:rFonts w:ascii="Arial" w:hAnsi="Arial" w:cs="Arial"/>
                              <w:color w:val="000000"/>
                              <w:sz w:val="18"/>
                              <w:szCs w:val="18"/>
                              <w:lang w:val="en-US"/>
                            </w:rPr>
                            <w:t>519478330</w:t>
                          </w:r>
                        </w:p>
                      </w:txbxContent>
                    </v:textbox>
                  </v:rect>
                  <v:rect id="Rectangle 154" o:spid="_x0000_s1178" style="position:absolute;left:214;top:2145;width:1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4887F661" w14:textId="2C8CF785" w:rsidR="001F5718" w:rsidRDefault="001F5718">
                          <w:r>
                            <w:rPr>
                              <w:rFonts w:ascii="Arial" w:hAnsi="Arial" w:cs="Arial"/>
                              <w:color w:val="000000"/>
                              <w:sz w:val="18"/>
                              <w:szCs w:val="18"/>
                              <w:lang w:val="en-US"/>
                            </w:rPr>
                            <w:t>4</w:t>
                          </w:r>
                        </w:p>
                      </w:txbxContent>
                    </v:textbox>
                  </v:rect>
                  <v:rect id="Rectangle 155" o:spid="_x0000_s1179" style="position:absolute;left:550;top:2145;width:40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7370F72D" w14:textId="1DCB7C74" w:rsidR="001F5718" w:rsidRDefault="001F5718">
                          <w:proofErr w:type="spellStart"/>
                          <w:r>
                            <w:rPr>
                              <w:rFonts w:ascii="Arial" w:hAnsi="Arial" w:cs="Arial"/>
                              <w:color w:val="000000"/>
                              <w:sz w:val="18"/>
                              <w:szCs w:val="18"/>
                              <w:lang w:val="en-US"/>
                            </w:rPr>
                            <w:t>Przedszkole</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Samorządowe</w:t>
                          </w:r>
                          <w:proofErr w:type="spellEnd"/>
                          <w:r>
                            <w:rPr>
                              <w:rFonts w:ascii="Arial" w:hAnsi="Arial" w:cs="Arial"/>
                              <w:color w:val="000000"/>
                              <w:sz w:val="18"/>
                              <w:szCs w:val="18"/>
                              <w:lang w:val="en-US"/>
                            </w:rPr>
                            <w:t xml:space="preserve"> nr 2 w Dobrym Mieście</w:t>
                          </w:r>
                        </w:p>
                      </w:txbxContent>
                    </v:textbox>
                  </v:rect>
                  <v:rect id="Rectangle 156" o:spid="_x0000_s1180" style="position:absolute;left:4664;top:2145;width:339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7BE92DE4" w14:textId="02ED7808" w:rsidR="001F5718" w:rsidRDefault="001F5718">
                          <w:r>
                            <w:rPr>
                              <w:rFonts w:ascii="Arial" w:hAnsi="Arial" w:cs="Arial"/>
                              <w:color w:val="000000"/>
                              <w:sz w:val="18"/>
                              <w:szCs w:val="18"/>
                              <w:lang w:val="en-US"/>
                            </w:rPr>
                            <w:t>ul. Malczewskiego 7, 11-040 Dobre Miasto</w:t>
                          </w:r>
                        </w:p>
                      </w:txbxContent>
                    </v:textbox>
                  </v:rect>
                  <v:rect id="Rectangle 157" o:spid="_x0000_s1181" style="position:absolute;left:8994;top:2145;width:9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3C622EC4" w14:textId="01BBBC18" w:rsidR="001F5718" w:rsidRDefault="001F5718">
                          <w:r>
                            <w:rPr>
                              <w:rFonts w:ascii="Arial" w:hAnsi="Arial" w:cs="Arial"/>
                              <w:color w:val="000000"/>
                              <w:sz w:val="18"/>
                              <w:szCs w:val="18"/>
                              <w:lang w:val="en-US"/>
                            </w:rPr>
                            <w:t>511357554</w:t>
                          </w:r>
                        </w:p>
                      </w:txbxContent>
                    </v:textbox>
                  </v:rect>
                  <v:rect id="Rectangle 158" o:spid="_x0000_s1182" style="position:absolute;left:214;top:2614;width:1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3377BDD2" w14:textId="59A96AA5" w:rsidR="001F5718" w:rsidRDefault="001F5718">
                          <w:r>
                            <w:rPr>
                              <w:rFonts w:ascii="Arial" w:hAnsi="Arial" w:cs="Arial"/>
                              <w:color w:val="000000"/>
                              <w:sz w:val="18"/>
                              <w:szCs w:val="18"/>
                              <w:lang w:val="en-US"/>
                            </w:rPr>
                            <w:t>5</w:t>
                          </w:r>
                        </w:p>
                      </w:txbxContent>
                    </v:textbox>
                  </v:rect>
                  <v:rect id="Rectangle 159" o:spid="_x0000_s1183" style="position:absolute;left:550;top:2493;width:359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47968FDB" w14:textId="6D21CB9C" w:rsidR="001F5718" w:rsidRDefault="001F5718">
                          <w:proofErr w:type="spellStart"/>
                          <w:r>
                            <w:rPr>
                              <w:rFonts w:ascii="Arial" w:hAnsi="Arial" w:cs="Arial"/>
                              <w:color w:val="000000"/>
                              <w:sz w:val="18"/>
                              <w:szCs w:val="18"/>
                              <w:lang w:val="en-US"/>
                            </w:rPr>
                            <w:t>Szkoła</w:t>
                          </w:r>
                          <w:proofErr w:type="spellEnd"/>
                          <w:r>
                            <w:rPr>
                              <w:rFonts w:ascii="Arial" w:hAnsi="Arial" w:cs="Arial"/>
                              <w:color w:val="000000"/>
                              <w:sz w:val="18"/>
                              <w:szCs w:val="18"/>
                              <w:lang w:val="en-US"/>
                            </w:rPr>
                            <w:t xml:space="preserve"> Podstawowa nr 1 im. Gen. J. Bema w </w:t>
                          </w:r>
                        </w:p>
                      </w:txbxContent>
                    </v:textbox>
                  </v:rect>
                  <v:rect id="Rectangle 160" o:spid="_x0000_s1184" style="position:absolute;left:550;top:2721;width:12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31E75AFF" w14:textId="67BA3026" w:rsidR="001F5718" w:rsidRDefault="001F5718">
                          <w:proofErr w:type="spellStart"/>
                          <w:r>
                            <w:rPr>
                              <w:rFonts w:ascii="Arial" w:hAnsi="Arial" w:cs="Arial"/>
                              <w:color w:val="000000"/>
                              <w:sz w:val="18"/>
                              <w:szCs w:val="18"/>
                              <w:lang w:val="en-US"/>
                            </w:rPr>
                            <w:t>Dobrym</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Mieście</w:t>
                          </w:r>
                          <w:proofErr w:type="spellEnd"/>
                        </w:p>
                      </w:txbxContent>
                    </v:textbox>
                  </v:rect>
                  <v:rect id="Rectangle 161" o:spid="_x0000_s1185" style="position:absolute;left:4664;top:2614;width:369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378CD8FA" w14:textId="663CBCE2" w:rsidR="001F5718" w:rsidRDefault="001F5718">
                          <w:r>
                            <w:rPr>
                              <w:rFonts w:ascii="Arial" w:hAnsi="Arial" w:cs="Arial"/>
                              <w:color w:val="000000"/>
                              <w:sz w:val="18"/>
                              <w:szCs w:val="18"/>
                              <w:lang w:val="en-US"/>
                            </w:rPr>
                            <w:t>ul. Wojska Polskiego 22, 11-040 Dobre Miasto</w:t>
                          </w:r>
                        </w:p>
                      </w:txbxContent>
                    </v:textbox>
                  </v:rect>
                  <v:rect id="Rectangle 162" o:spid="_x0000_s1186" style="position:absolute;left:8994;top:2614;width:9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5F03C810" w14:textId="77740A3C" w:rsidR="001F5718" w:rsidRDefault="001F5718">
                          <w:r>
                            <w:rPr>
                              <w:rFonts w:ascii="Arial" w:hAnsi="Arial" w:cs="Arial"/>
                              <w:color w:val="000000"/>
                              <w:sz w:val="18"/>
                              <w:szCs w:val="18"/>
                              <w:lang w:val="en-US"/>
                            </w:rPr>
                            <w:t>001125637</w:t>
                          </w:r>
                        </w:p>
                      </w:txbxContent>
                    </v:textbox>
                  </v:rect>
                  <v:rect id="Rectangle 163" o:spid="_x0000_s1187" style="position:absolute;left:214;top:3083;width:1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126FCEBC" w14:textId="472362FF" w:rsidR="001F5718" w:rsidRDefault="001F5718">
                          <w:r>
                            <w:rPr>
                              <w:rFonts w:ascii="Arial" w:hAnsi="Arial" w:cs="Arial"/>
                              <w:color w:val="000000"/>
                              <w:sz w:val="18"/>
                              <w:szCs w:val="18"/>
                              <w:lang w:val="en-US"/>
                            </w:rPr>
                            <w:t>6</w:t>
                          </w:r>
                        </w:p>
                      </w:txbxContent>
                    </v:textbox>
                  </v:rect>
                  <v:rect id="Rectangle 164" o:spid="_x0000_s1188" style="position:absolute;left:550;top:2962;width:3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4C0B4DC9" w14:textId="41704187" w:rsidR="001F5718" w:rsidRDefault="001F5718">
                          <w:proofErr w:type="spellStart"/>
                          <w:r>
                            <w:rPr>
                              <w:rFonts w:ascii="Arial" w:hAnsi="Arial" w:cs="Arial"/>
                              <w:color w:val="000000"/>
                              <w:sz w:val="18"/>
                              <w:szCs w:val="18"/>
                              <w:lang w:val="en-US"/>
                            </w:rPr>
                            <w:t>Szkoła</w:t>
                          </w:r>
                          <w:proofErr w:type="spellEnd"/>
                          <w:r>
                            <w:rPr>
                              <w:rFonts w:ascii="Arial" w:hAnsi="Arial" w:cs="Arial"/>
                              <w:color w:val="000000"/>
                              <w:sz w:val="18"/>
                              <w:szCs w:val="18"/>
                              <w:lang w:val="en-US"/>
                            </w:rPr>
                            <w:t xml:space="preserve"> Podstawowa nr 2 im. M. Kopernika w </w:t>
                          </w:r>
                        </w:p>
                      </w:txbxContent>
                    </v:textbox>
                  </v:rect>
                  <v:rect id="Rectangle 165" o:spid="_x0000_s1189" style="position:absolute;left:550;top:3190;width:12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1D69FBA7" w14:textId="76E1F65A" w:rsidR="001F5718" w:rsidRDefault="001F5718">
                          <w:proofErr w:type="spellStart"/>
                          <w:r>
                            <w:rPr>
                              <w:rFonts w:ascii="Arial" w:hAnsi="Arial" w:cs="Arial"/>
                              <w:color w:val="000000"/>
                              <w:sz w:val="18"/>
                              <w:szCs w:val="18"/>
                              <w:lang w:val="en-US"/>
                            </w:rPr>
                            <w:t>Dobrym</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Mieście</w:t>
                          </w:r>
                          <w:proofErr w:type="spellEnd"/>
                        </w:p>
                      </w:txbxContent>
                    </v:textbox>
                  </v:rect>
                  <v:rect id="Rectangle 166" o:spid="_x0000_s1190" style="position:absolute;left:4664;top:3083;width:299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3B365FBF" w14:textId="044DD5C4" w:rsidR="001F5718" w:rsidRDefault="001F5718">
                          <w:r>
                            <w:rPr>
                              <w:rFonts w:ascii="Arial" w:hAnsi="Arial" w:cs="Arial"/>
                              <w:color w:val="000000"/>
                              <w:sz w:val="18"/>
                              <w:szCs w:val="18"/>
                              <w:lang w:val="en-US"/>
                            </w:rPr>
                            <w:t>ul. Gdańska 13, 11-040 Dobre Miasto</w:t>
                          </w:r>
                        </w:p>
                      </w:txbxContent>
                    </v:textbox>
                  </v:rect>
                  <v:rect id="Rectangle 167" o:spid="_x0000_s1191" style="position:absolute;left:8994;top:3083;width:9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2EDDF4B4" w14:textId="03698611" w:rsidR="001F5718" w:rsidRDefault="001F5718">
                          <w:r>
                            <w:rPr>
                              <w:rFonts w:ascii="Arial" w:hAnsi="Arial" w:cs="Arial"/>
                              <w:color w:val="000000"/>
                              <w:sz w:val="18"/>
                              <w:szCs w:val="18"/>
                              <w:lang w:val="en-US"/>
                            </w:rPr>
                            <w:t>000257609</w:t>
                          </w:r>
                        </w:p>
                      </w:txbxContent>
                    </v:textbox>
                  </v:rect>
                  <v:rect id="Rectangle 168" o:spid="_x0000_s1192" style="position:absolute;left:214;top:3552;width:1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7A42E539" w14:textId="4ECDF979" w:rsidR="001F5718" w:rsidRDefault="001F5718">
                          <w:r>
                            <w:rPr>
                              <w:rFonts w:ascii="Arial" w:hAnsi="Arial" w:cs="Arial"/>
                              <w:color w:val="000000"/>
                              <w:sz w:val="18"/>
                              <w:szCs w:val="18"/>
                              <w:lang w:val="en-US"/>
                            </w:rPr>
                            <w:t>7</w:t>
                          </w:r>
                        </w:p>
                      </w:txbxContent>
                    </v:textbox>
                  </v:rect>
                  <v:rect id="Rectangle 169" o:spid="_x0000_s1193" style="position:absolute;left:550;top:3431;width:344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09049B27" w14:textId="30151EB9" w:rsidR="001F5718" w:rsidRDefault="001F5718">
                          <w:proofErr w:type="spellStart"/>
                          <w:r>
                            <w:rPr>
                              <w:rFonts w:ascii="Arial" w:hAnsi="Arial" w:cs="Arial"/>
                              <w:color w:val="000000"/>
                              <w:sz w:val="18"/>
                              <w:szCs w:val="18"/>
                              <w:lang w:val="en-US"/>
                            </w:rPr>
                            <w:t>Szkoła</w:t>
                          </w:r>
                          <w:proofErr w:type="spellEnd"/>
                          <w:r>
                            <w:rPr>
                              <w:rFonts w:ascii="Arial" w:hAnsi="Arial" w:cs="Arial"/>
                              <w:color w:val="000000"/>
                              <w:sz w:val="18"/>
                              <w:szCs w:val="18"/>
                              <w:lang w:val="en-US"/>
                            </w:rPr>
                            <w:t xml:space="preserve"> Podstawowa nr 3 im. Rotmistrza W. </w:t>
                          </w:r>
                        </w:p>
                      </w:txbxContent>
                    </v:textbox>
                  </v:rect>
                  <v:rect id="Rectangle 170" o:spid="_x0000_s1194" style="position:absolute;left:550;top:3659;width:2346;height:2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269F56F1" w14:textId="2D7180CE" w:rsidR="001F5718" w:rsidRDefault="001F5718">
                          <w:proofErr w:type="spellStart"/>
                          <w:r>
                            <w:rPr>
                              <w:rFonts w:ascii="Arial" w:hAnsi="Arial" w:cs="Arial"/>
                              <w:color w:val="000000"/>
                              <w:sz w:val="18"/>
                              <w:szCs w:val="18"/>
                              <w:lang w:val="en-US"/>
                            </w:rPr>
                            <w:t>Pileckiego</w:t>
                          </w:r>
                          <w:proofErr w:type="spellEnd"/>
                          <w:r>
                            <w:rPr>
                              <w:rFonts w:ascii="Arial" w:hAnsi="Arial" w:cs="Arial"/>
                              <w:color w:val="000000"/>
                              <w:sz w:val="18"/>
                              <w:szCs w:val="18"/>
                              <w:lang w:val="en-US"/>
                            </w:rPr>
                            <w:t xml:space="preserve"> w </w:t>
                          </w:r>
                          <w:proofErr w:type="spellStart"/>
                          <w:r>
                            <w:rPr>
                              <w:rFonts w:ascii="Arial" w:hAnsi="Arial" w:cs="Arial"/>
                              <w:color w:val="000000"/>
                              <w:sz w:val="18"/>
                              <w:szCs w:val="18"/>
                              <w:lang w:val="en-US"/>
                            </w:rPr>
                            <w:t>Dobrym</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Mieście</w:t>
                          </w:r>
                          <w:proofErr w:type="spellEnd"/>
                        </w:p>
                      </w:txbxContent>
                    </v:textbox>
                  </v:rect>
                  <v:rect id="Rectangle 171" o:spid="_x0000_s1195" style="position:absolute;left:4664;top:3552;width:333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660471E0" w14:textId="3E047BE4" w:rsidR="001F5718" w:rsidRDefault="001F5718">
                          <w:r>
                            <w:rPr>
                              <w:rFonts w:ascii="Arial" w:hAnsi="Arial" w:cs="Arial"/>
                              <w:color w:val="000000"/>
                              <w:sz w:val="18"/>
                              <w:szCs w:val="18"/>
                              <w:lang w:val="en-US"/>
                            </w:rPr>
                            <w:t>ul. Garnizonowa 20, 11-040 Dobre Miasto</w:t>
                          </w:r>
                        </w:p>
                      </w:txbxContent>
                    </v:textbox>
                  </v:rect>
                  <v:rect id="Rectangle 172" o:spid="_x0000_s1196" style="position:absolute;left:8994;top:3552;width:9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6BF0162B" w14:textId="655F9716" w:rsidR="001F5718" w:rsidRDefault="001F5718">
                          <w:r>
                            <w:rPr>
                              <w:rFonts w:ascii="Arial" w:hAnsi="Arial" w:cs="Arial"/>
                              <w:color w:val="000000"/>
                              <w:sz w:val="18"/>
                              <w:szCs w:val="18"/>
                              <w:lang w:val="en-US"/>
                            </w:rPr>
                            <w:t>510327485</w:t>
                          </w:r>
                        </w:p>
                      </w:txbxContent>
                    </v:textbox>
                  </v:rect>
                  <v:rect id="Rectangle 173" o:spid="_x0000_s1197" style="position:absolute;left:214;top:4021;width:1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6590E45F" w14:textId="5900F4F3" w:rsidR="001F5718" w:rsidRDefault="001F5718">
                          <w:r>
                            <w:rPr>
                              <w:rFonts w:ascii="Arial" w:hAnsi="Arial" w:cs="Arial"/>
                              <w:color w:val="000000"/>
                              <w:sz w:val="18"/>
                              <w:szCs w:val="18"/>
                              <w:lang w:val="en-US"/>
                            </w:rPr>
                            <w:t>8</w:t>
                          </w:r>
                        </w:p>
                      </w:txbxContent>
                    </v:textbox>
                  </v:rect>
                  <v:rect id="Rectangle 174" o:spid="_x0000_s1198" style="position:absolute;left:550;top:4021;width:304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544B731E" w14:textId="3AFE965B" w:rsidR="001F5718" w:rsidRDefault="001F5718">
                          <w:r>
                            <w:rPr>
                              <w:rFonts w:ascii="Arial" w:hAnsi="Arial" w:cs="Arial"/>
                              <w:color w:val="000000"/>
                              <w:sz w:val="18"/>
                              <w:szCs w:val="18"/>
                              <w:lang w:val="en-US"/>
                            </w:rPr>
                            <w:t>SP nr 3 - Szkoła Filialna w Jesionowie</w:t>
                          </w:r>
                        </w:p>
                      </w:txbxContent>
                    </v:textbox>
                  </v:rect>
                  <v:rect id="Rectangle 175" o:spid="_x0000_s1199" style="position:absolute;left:4664;top:4021;width:288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206AC332" w14:textId="46834C7A" w:rsidR="001F5718" w:rsidRDefault="001F5718">
                          <w:proofErr w:type="spellStart"/>
                          <w:r>
                            <w:rPr>
                              <w:rFonts w:ascii="Arial" w:hAnsi="Arial" w:cs="Arial"/>
                              <w:color w:val="000000"/>
                              <w:sz w:val="18"/>
                              <w:szCs w:val="18"/>
                              <w:lang w:val="en-US"/>
                            </w:rPr>
                            <w:t>Jesionowo</w:t>
                          </w:r>
                          <w:proofErr w:type="spellEnd"/>
                          <w:r>
                            <w:rPr>
                              <w:rFonts w:ascii="Arial" w:hAnsi="Arial" w:cs="Arial"/>
                              <w:color w:val="000000"/>
                              <w:sz w:val="18"/>
                              <w:szCs w:val="18"/>
                              <w:lang w:val="en-US"/>
                            </w:rPr>
                            <w:t xml:space="preserve"> 10, 11-040 Dobre Miasto</w:t>
                          </w:r>
                        </w:p>
                      </w:txbxContent>
                    </v:textbox>
                  </v:rect>
                  <v:rect id="Rectangle 176" o:spid="_x0000_s1200" style="position:absolute;left:8967;top:3901;width:96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78A26406" w14:textId="531E8975" w:rsidR="001F5718" w:rsidRDefault="001F5718">
                          <w:r>
                            <w:rPr>
                              <w:rFonts w:ascii="Arial" w:hAnsi="Arial" w:cs="Arial"/>
                              <w:color w:val="000000"/>
                              <w:sz w:val="18"/>
                              <w:szCs w:val="18"/>
                              <w:lang w:val="en-US"/>
                            </w:rPr>
                            <w:t>510327485-</w:t>
                          </w:r>
                        </w:p>
                      </w:txbxContent>
                    </v:textbox>
                  </v:rect>
                  <v:rect id="Rectangle 177" o:spid="_x0000_s1201" style="position:absolute;left:9181;top:4129;width:5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0F5A5BAD" w14:textId="74321911" w:rsidR="001F5718" w:rsidRDefault="001F5718">
                          <w:r>
                            <w:rPr>
                              <w:rFonts w:ascii="Arial" w:hAnsi="Arial" w:cs="Arial"/>
                              <w:color w:val="000000"/>
                              <w:sz w:val="18"/>
                              <w:szCs w:val="18"/>
                              <w:lang w:val="en-US"/>
                            </w:rPr>
                            <w:t>00030</w:t>
                          </w:r>
                        </w:p>
                      </w:txbxContent>
                    </v:textbox>
                  </v:rect>
                  <v:rect id="Rectangle 178" o:spid="_x0000_s1202" style="position:absolute;left:214;top:4490;width:1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7B5A2517" w14:textId="6C6328B4" w:rsidR="001F5718" w:rsidRDefault="001F5718">
                          <w:r>
                            <w:rPr>
                              <w:rFonts w:ascii="Arial" w:hAnsi="Arial" w:cs="Arial"/>
                              <w:color w:val="000000"/>
                              <w:sz w:val="18"/>
                              <w:szCs w:val="18"/>
                              <w:lang w:val="en-US"/>
                            </w:rPr>
                            <w:t>9</w:t>
                          </w:r>
                        </w:p>
                      </w:txbxContent>
                    </v:textbox>
                  </v:rect>
                  <v:rect id="Rectangle 179" o:spid="_x0000_s1203" style="position:absolute;left:550;top:4490;width:310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127DC5B3" w14:textId="22D46F02" w:rsidR="001F5718" w:rsidRDefault="001F5718">
                          <w:r>
                            <w:rPr>
                              <w:rFonts w:ascii="Arial" w:hAnsi="Arial" w:cs="Arial"/>
                              <w:color w:val="000000"/>
                              <w:sz w:val="18"/>
                              <w:szCs w:val="18"/>
                              <w:lang w:val="en-US"/>
                            </w:rPr>
                            <w:t>SP nr 3 - Szkoła Filialna w Orzechowie</w:t>
                          </w:r>
                        </w:p>
                      </w:txbxContent>
                    </v:textbox>
                  </v:rect>
                  <v:rect id="Rectangle 180" o:spid="_x0000_s1204" style="position:absolute;left:4664;top:4490;width:269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02C09EE7" w14:textId="765F2793" w:rsidR="001F5718" w:rsidRDefault="001F5718">
                          <w:proofErr w:type="spellStart"/>
                          <w:r>
                            <w:rPr>
                              <w:rFonts w:ascii="Arial" w:hAnsi="Arial" w:cs="Arial"/>
                              <w:color w:val="000000"/>
                              <w:sz w:val="18"/>
                              <w:szCs w:val="18"/>
                              <w:lang w:val="en-US"/>
                            </w:rPr>
                            <w:t>Orzechowo</w:t>
                          </w:r>
                          <w:proofErr w:type="spellEnd"/>
                          <w:r>
                            <w:rPr>
                              <w:rFonts w:ascii="Arial" w:hAnsi="Arial" w:cs="Arial"/>
                              <w:color w:val="000000"/>
                              <w:sz w:val="18"/>
                              <w:szCs w:val="18"/>
                              <w:lang w:val="en-US"/>
                            </w:rPr>
                            <w:t>, 11-040 Dobre Miasto</w:t>
                          </w:r>
                        </w:p>
                      </w:txbxContent>
                    </v:textbox>
                  </v:rect>
                  <v:rect id="Rectangle 181" o:spid="_x0000_s1205" style="position:absolute;left:8967;top:4370;width:96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250D6BB9" w14:textId="2A990DF2" w:rsidR="001F5718" w:rsidRDefault="001F5718">
                          <w:r>
                            <w:rPr>
                              <w:rFonts w:ascii="Arial" w:hAnsi="Arial" w:cs="Arial"/>
                              <w:color w:val="000000"/>
                              <w:sz w:val="18"/>
                              <w:szCs w:val="18"/>
                              <w:lang w:val="en-US"/>
                            </w:rPr>
                            <w:t>510327485-</w:t>
                          </w:r>
                        </w:p>
                      </w:txbxContent>
                    </v:textbox>
                  </v:rect>
                  <v:rect id="Rectangle 182" o:spid="_x0000_s1206" style="position:absolute;left:9181;top:4598;width:5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09D2FE68" w14:textId="3509238A" w:rsidR="001F5718" w:rsidRDefault="001F5718">
                          <w:r>
                            <w:rPr>
                              <w:rFonts w:ascii="Arial" w:hAnsi="Arial" w:cs="Arial"/>
                              <w:color w:val="000000"/>
                              <w:sz w:val="18"/>
                              <w:szCs w:val="18"/>
                              <w:lang w:val="en-US"/>
                            </w:rPr>
                            <w:t>00023</w:t>
                          </w:r>
                        </w:p>
                      </w:txbxContent>
                    </v:textbox>
                  </v:rect>
                  <v:rect id="Rectangle 183" o:spid="_x0000_s1207" style="position:absolute;left:174;top:4960;width:2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47ADCE32" w14:textId="0F6F6C32" w:rsidR="001F5718" w:rsidRDefault="001F5718">
                          <w:r>
                            <w:rPr>
                              <w:rFonts w:ascii="Arial" w:hAnsi="Arial" w:cs="Arial"/>
                              <w:color w:val="000000"/>
                              <w:sz w:val="18"/>
                              <w:szCs w:val="18"/>
                              <w:lang w:val="en-US"/>
                            </w:rPr>
                            <w:t>10</w:t>
                          </w:r>
                        </w:p>
                      </w:txbxContent>
                    </v:textbox>
                  </v:rect>
                  <v:rect id="Rectangle 184" o:spid="_x0000_s1208" style="position:absolute;left:550;top:4839;width:407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1A2D4B52" w14:textId="3CD8ED04" w:rsidR="001F5718" w:rsidRDefault="001F5718">
                          <w:proofErr w:type="spellStart"/>
                          <w:r>
                            <w:rPr>
                              <w:rFonts w:ascii="Arial" w:hAnsi="Arial" w:cs="Arial"/>
                              <w:color w:val="000000"/>
                              <w:sz w:val="18"/>
                              <w:szCs w:val="18"/>
                              <w:lang w:val="en-US"/>
                            </w:rPr>
                            <w:t>Szkoła</w:t>
                          </w:r>
                          <w:proofErr w:type="spellEnd"/>
                          <w:r>
                            <w:rPr>
                              <w:rFonts w:ascii="Arial" w:hAnsi="Arial" w:cs="Arial"/>
                              <w:color w:val="000000"/>
                              <w:sz w:val="18"/>
                              <w:szCs w:val="18"/>
                              <w:lang w:val="en-US"/>
                            </w:rPr>
                            <w:t xml:space="preserve"> Podstawowa im. M. Zientary - Malewskiej w </w:t>
                          </w:r>
                        </w:p>
                      </w:txbxContent>
                    </v:textbox>
                  </v:rect>
                  <v:rect id="Rectangle 185" o:spid="_x0000_s1209" style="position:absolute;left:550;top:5067;width:8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349978B3" w14:textId="7D8841B4" w:rsidR="001F5718" w:rsidRDefault="001F5718">
                          <w:proofErr w:type="spellStart"/>
                          <w:r>
                            <w:rPr>
                              <w:rFonts w:ascii="Arial" w:hAnsi="Arial" w:cs="Arial"/>
                              <w:color w:val="000000"/>
                              <w:sz w:val="18"/>
                              <w:szCs w:val="18"/>
                              <w:lang w:val="en-US"/>
                            </w:rPr>
                            <w:t>Barcikowie</w:t>
                          </w:r>
                          <w:proofErr w:type="spellEnd"/>
                        </w:p>
                      </w:txbxContent>
                    </v:textbox>
                  </v:rect>
                  <v:rect id="Rectangle 186" o:spid="_x0000_s1210" style="position:absolute;left:4664;top:4960;width:298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5E29526C" w14:textId="42E6207A" w:rsidR="001F5718" w:rsidRDefault="001F5718">
                          <w:proofErr w:type="spellStart"/>
                          <w:r>
                            <w:rPr>
                              <w:rFonts w:ascii="Arial" w:hAnsi="Arial" w:cs="Arial"/>
                              <w:color w:val="000000"/>
                              <w:sz w:val="18"/>
                              <w:szCs w:val="18"/>
                              <w:lang w:val="en-US"/>
                            </w:rPr>
                            <w:t>Barcikowo</w:t>
                          </w:r>
                          <w:proofErr w:type="spellEnd"/>
                          <w:r>
                            <w:rPr>
                              <w:rFonts w:ascii="Arial" w:hAnsi="Arial" w:cs="Arial"/>
                              <w:color w:val="000000"/>
                              <w:sz w:val="18"/>
                              <w:szCs w:val="18"/>
                              <w:lang w:val="en-US"/>
                            </w:rPr>
                            <w:t xml:space="preserve"> 12A, 11-040 Dobre Miasto</w:t>
                          </w:r>
                        </w:p>
                      </w:txbxContent>
                    </v:textbox>
                  </v:rect>
                  <v:rect id="Rectangle 187" o:spid="_x0000_s1211" style="position:absolute;left:8994;top:4960;width:9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2E7C8682" w14:textId="502005E4" w:rsidR="001F5718" w:rsidRDefault="001F5718">
                          <w:r>
                            <w:rPr>
                              <w:rFonts w:ascii="Arial" w:hAnsi="Arial" w:cs="Arial"/>
                              <w:color w:val="000000"/>
                              <w:sz w:val="18"/>
                              <w:szCs w:val="18"/>
                              <w:lang w:val="en-US"/>
                            </w:rPr>
                            <w:t>001125643</w:t>
                          </w:r>
                        </w:p>
                      </w:txbxContent>
                    </v:textbox>
                  </v:rect>
                  <v:rect id="Rectangle 188" o:spid="_x0000_s1212" style="position:absolute;left:174;top:5429;width:2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19D25E06" w14:textId="4C62CB07" w:rsidR="001F5718" w:rsidRDefault="001F5718">
                          <w:r>
                            <w:rPr>
                              <w:rFonts w:ascii="Arial" w:hAnsi="Arial" w:cs="Arial"/>
                              <w:color w:val="000000"/>
                              <w:sz w:val="18"/>
                              <w:szCs w:val="18"/>
                              <w:lang w:val="en-US"/>
                            </w:rPr>
                            <w:t>11</w:t>
                          </w:r>
                        </w:p>
                      </w:txbxContent>
                    </v:textbox>
                  </v:rect>
                  <v:rect id="Rectangle 189" o:spid="_x0000_s1213" style="position:absolute;left:550;top:5429;width:114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126DF798" w14:textId="328F8CED" w:rsidR="001F5718" w:rsidRDefault="001F5718">
                          <w:proofErr w:type="spellStart"/>
                          <w:r>
                            <w:rPr>
                              <w:rFonts w:ascii="Arial" w:hAnsi="Arial" w:cs="Arial"/>
                              <w:color w:val="000000"/>
                              <w:sz w:val="18"/>
                              <w:szCs w:val="18"/>
                              <w:lang w:val="en-US"/>
                            </w:rPr>
                            <w:t>Żłobek</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Miejski</w:t>
                          </w:r>
                          <w:proofErr w:type="spellEnd"/>
                        </w:p>
                      </w:txbxContent>
                    </v:textbox>
                  </v:rect>
                  <v:rect id="Rectangle 190" o:spid="_x0000_s1214" style="position:absolute;left:4664;top:5429;width:331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1AF0FCF6" w14:textId="3AFDF284" w:rsidR="001F5718" w:rsidRDefault="001F5718">
                          <w:r>
                            <w:rPr>
                              <w:rFonts w:ascii="Arial" w:hAnsi="Arial" w:cs="Arial"/>
                              <w:color w:val="000000"/>
                              <w:sz w:val="18"/>
                              <w:szCs w:val="18"/>
                              <w:lang w:val="en-US"/>
                            </w:rPr>
                            <w:t>ul. Warszawska 7A, 11-040 Dobre Miasto</w:t>
                          </w:r>
                        </w:p>
                      </w:txbxContent>
                    </v:textbox>
                  </v:rect>
                  <v:rect id="Rectangle 191" o:spid="_x0000_s1215" style="position:absolute;left:8994;top:5429;width:9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0CE1816B" w14:textId="44622D69" w:rsidR="001F5718" w:rsidRDefault="001F5718">
                          <w:r>
                            <w:rPr>
                              <w:rFonts w:ascii="Arial" w:hAnsi="Arial" w:cs="Arial"/>
                              <w:color w:val="000000"/>
                              <w:sz w:val="18"/>
                              <w:szCs w:val="18"/>
                              <w:lang w:val="en-US"/>
                            </w:rPr>
                            <w:t>519478330</w:t>
                          </w:r>
                        </w:p>
                      </w:txbxContent>
                    </v:textbox>
                  </v:rect>
                  <v:rect id="Rectangle 192" o:spid="_x0000_s1216" style="position:absolute;left:174;top:6005;width:2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2B9EAC2C" w14:textId="428024AE" w:rsidR="001F5718" w:rsidRDefault="001F5718">
                          <w:r>
                            <w:rPr>
                              <w:rFonts w:ascii="Arial" w:hAnsi="Arial" w:cs="Arial"/>
                              <w:color w:val="000000"/>
                              <w:sz w:val="18"/>
                              <w:szCs w:val="18"/>
                              <w:lang w:val="en-US"/>
                            </w:rPr>
                            <w:t>12</w:t>
                          </w:r>
                        </w:p>
                      </w:txbxContent>
                    </v:textbox>
                  </v:rect>
                  <v:rect id="Rectangle 193" o:spid="_x0000_s1217" style="position:absolute;left:550;top:6005;width:2158;height:2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7453E31" w14:textId="7C622913" w:rsidR="001F5718" w:rsidRDefault="001F5718">
                          <w:proofErr w:type="spellStart"/>
                          <w:r>
                            <w:rPr>
                              <w:rFonts w:ascii="Arial" w:hAnsi="Arial" w:cs="Arial"/>
                              <w:color w:val="000000"/>
                              <w:sz w:val="18"/>
                              <w:szCs w:val="18"/>
                              <w:lang w:val="en-US"/>
                            </w:rPr>
                            <w:t>Ośrodek</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Sportu</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i</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Rekreacji</w:t>
                          </w:r>
                          <w:proofErr w:type="spellEnd"/>
                        </w:p>
                      </w:txbxContent>
                    </v:textbox>
                  </v:rect>
                  <v:rect id="Rectangle 194" o:spid="_x0000_s1218" style="position:absolute;left:4664;top:6005;width:333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102098DD" w14:textId="4BCB96B3" w:rsidR="001F5718" w:rsidRDefault="001F5718">
                          <w:r>
                            <w:rPr>
                              <w:rFonts w:ascii="Arial" w:hAnsi="Arial" w:cs="Arial"/>
                              <w:color w:val="000000"/>
                              <w:sz w:val="18"/>
                              <w:szCs w:val="18"/>
                              <w:lang w:val="en-US"/>
                            </w:rPr>
                            <w:t>ul. Garnizonowa 18, 11-040 Dobre Miasto</w:t>
                          </w:r>
                        </w:p>
                      </w:txbxContent>
                    </v:textbox>
                  </v:rect>
                  <v:rect id="Rectangle 195" o:spid="_x0000_s1219" style="position:absolute;left:8994;top:6005;width:9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6A12D727" w14:textId="33C314D9" w:rsidR="001F5718" w:rsidRDefault="001F5718">
                          <w:r>
                            <w:rPr>
                              <w:rFonts w:ascii="Arial" w:hAnsi="Arial" w:cs="Arial"/>
                              <w:color w:val="000000"/>
                              <w:sz w:val="18"/>
                              <w:szCs w:val="18"/>
                              <w:lang w:val="en-US"/>
                            </w:rPr>
                            <w:t>281532644</w:t>
                          </w:r>
                        </w:p>
                      </w:txbxContent>
                    </v:textbox>
                  </v:rect>
                  <v:rect id="Rectangle 196" o:spid="_x0000_s1220" style="position:absolute;left:174;top:6568;width:2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7024DE87" w14:textId="30561006" w:rsidR="001F5718" w:rsidRDefault="001F5718">
                          <w:r>
                            <w:rPr>
                              <w:rFonts w:ascii="Arial" w:hAnsi="Arial" w:cs="Arial"/>
                              <w:color w:val="000000"/>
                              <w:sz w:val="18"/>
                              <w:szCs w:val="18"/>
                              <w:lang w:val="en-US"/>
                            </w:rPr>
                            <w:t>13</w:t>
                          </w:r>
                        </w:p>
                      </w:txbxContent>
                    </v:textbox>
                  </v:rect>
                  <v:rect id="Rectangle 197" o:spid="_x0000_s1221" style="position:absolute;left:550;top:6568;width:291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5DDC97BE" w14:textId="0AD9C2E7" w:rsidR="001F5718" w:rsidRDefault="001F5718">
                          <w:proofErr w:type="spellStart"/>
                          <w:r>
                            <w:rPr>
                              <w:rFonts w:ascii="Arial" w:hAnsi="Arial" w:cs="Arial"/>
                              <w:color w:val="000000"/>
                              <w:sz w:val="18"/>
                              <w:szCs w:val="18"/>
                              <w:lang w:val="en-US"/>
                            </w:rPr>
                            <w:t>Miejski</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Ośrodek</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Pomocy</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Społecznej</w:t>
                          </w:r>
                          <w:proofErr w:type="spellEnd"/>
                        </w:p>
                      </w:txbxContent>
                    </v:textbox>
                  </v:rect>
                  <v:rect id="Rectangle 198" o:spid="_x0000_s1222" style="position:absolute;left:4664;top:6568;width:30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4D4C979B" w14:textId="2D8F867D" w:rsidR="001F5718" w:rsidRDefault="001F5718">
                          <w:r>
                            <w:rPr>
                              <w:rFonts w:ascii="Arial" w:hAnsi="Arial" w:cs="Arial"/>
                              <w:color w:val="000000"/>
                              <w:sz w:val="18"/>
                              <w:szCs w:val="18"/>
                              <w:lang w:val="en-US"/>
                            </w:rPr>
                            <w:t>ul. Olsztyńska 3, 11-040 Dobre Miasto</w:t>
                          </w:r>
                        </w:p>
                      </w:txbxContent>
                    </v:textbox>
                  </v:rect>
                  <v:rect id="Rectangle 199" o:spid="_x0000_s1223" style="position:absolute;left:8994;top:6568;width:9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63CFC665" w14:textId="10436D6A" w:rsidR="001F5718" w:rsidRDefault="001F5718">
                          <w:r>
                            <w:rPr>
                              <w:rFonts w:ascii="Arial" w:hAnsi="Arial" w:cs="Arial"/>
                              <w:color w:val="000000"/>
                              <w:sz w:val="18"/>
                              <w:szCs w:val="18"/>
                              <w:lang w:val="en-US"/>
                            </w:rPr>
                            <w:t>004445880</w:t>
                          </w:r>
                        </w:p>
                      </w:txbxContent>
                    </v:textbox>
                  </v:rect>
                  <v:rect id="Rectangle 200" o:spid="_x0000_s1224" style="position:absolute;left:174;top:7118;width:2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79E50E53" w14:textId="56384EB9" w:rsidR="001F5718" w:rsidRDefault="001F5718">
                          <w:r>
                            <w:rPr>
                              <w:rFonts w:ascii="Arial" w:hAnsi="Arial" w:cs="Arial"/>
                              <w:color w:val="000000"/>
                              <w:sz w:val="18"/>
                              <w:szCs w:val="18"/>
                              <w:lang w:val="en-US"/>
                            </w:rPr>
                            <w:t>14</w:t>
                          </w:r>
                        </w:p>
                      </w:txbxContent>
                    </v:textbox>
                  </v:rect>
                  <v:rect id="Rectangle 201" o:spid="_x0000_s1225" style="position:absolute;left:550;top:7118;width:398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2E906859" w14:textId="308F90F8" w:rsidR="001F5718" w:rsidRDefault="001F5718">
                          <w:proofErr w:type="spellStart"/>
                          <w:r>
                            <w:rPr>
                              <w:rFonts w:ascii="Arial" w:hAnsi="Arial" w:cs="Arial"/>
                              <w:color w:val="000000"/>
                              <w:sz w:val="18"/>
                              <w:szCs w:val="18"/>
                              <w:lang w:val="en-US"/>
                            </w:rPr>
                            <w:t>Środowiskowy</w:t>
                          </w:r>
                          <w:proofErr w:type="spellEnd"/>
                          <w:r>
                            <w:rPr>
                              <w:rFonts w:ascii="Arial" w:hAnsi="Arial" w:cs="Arial"/>
                              <w:color w:val="000000"/>
                              <w:sz w:val="18"/>
                              <w:szCs w:val="18"/>
                              <w:lang w:val="en-US"/>
                            </w:rPr>
                            <w:t xml:space="preserve"> Dom </w:t>
                          </w:r>
                          <w:proofErr w:type="spellStart"/>
                          <w:r>
                            <w:rPr>
                              <w:rFonts w:ascii="Arial" w:hAnsi="Arial" w:cs="Arial"/>
                              <w:color w:val="000000"/>
                              <w:sz w:val="18"/>
                              <w:szCs w:val="18"/>
                              <w:lang w:val="en-US"/>
                            </w:rPr>
                            <w:t>Samopomocy</w:t>
                          </w:r>
                          <w:proofErr w:type="spellEnd"/>
                          <w:r>
                            <w:rPr>
                              <w:rFonts w:ascii="Arial" w:hAnsi="Arial" w:cs="Arial"/>
                              <w:color w:val="000000"/>
                              <w:sz w:val="18"/>
                              <w:szCs w:val="18"/>
                              <w:lang w:val="en-US"/>
                            </w:rPr>
                            <w:t xml:space="preserve"> w Piotraszewie</w:t>
                          </w:r>
                        </w:p>
                      </w:txbxContent>
                    </v:textbox>
                  </v:rect>
                  <v:rect id="Rectangle 202" o:spid="_x0000_s1226" style="position:absolute;left:4664;top:7118;width:291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05401C3" w14:textId="4DC696AA" w:rsidR="001F5718" w:rsidRDefault="001F5718">
                          <w:proofErr w:type="spellStart"/>
                          <w:r>
                            <w:rPr>
                              <w:rFonts w:ascii="Arial" w:hAnsi="Arial" w:cs="Arial"/>
                              <w:color w:val="000000"/>
                              <w:sz w:val="18"/>
                              <w:szCs w:val="18"/>
                              <w:lang w:val="en-US"/>
                            </w:rPr>
                            <w:t>Piotraszewo</w:t>
                          </w:r>
                          <w:proofErr w:type="spellEnd"/>
                          <w:r>
                            <w:rPr>
                              <w:rFonts w:ascii="Arial" w:hAnsi="Arial" w:cs="Arial"/>
                              <w:color w:val="000000"/>
                              <w:sz w:val="18"/>
                              <w:szCs w:val="18"/>
                              <w:lang w:val="en-US"/>
                            </w:rPr>
                            <w:t xml:space="preserve"> 7, 11-040 Dobre Miasto</w:t>
                          </w:r>
                        </w:p>
                      </w:txbxContent>
                    </v:textbox>
                  </v:rect>
                  <v:rect id="Rectangle 203" o:spid="_x0000_s1227" style="position:absolute;left:8994;top:7118;width:9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525EBFE" w14:textId="3A2C49F5" w:rsidR="001F5718" w:rsidRDefault="001F5718">
                          <w:r>
                            <w:rPr>
                              <w:rFonts w:ascii="Arial" w:hAnsi="Arial" w:cs="Arial"/>
                              <w:color w:val="000000"/>
                              <w:sz w:val="18"/>
                              <w:szCs w:val="18"/>
                              <w:lang w:val="en-US"/>
                            </w:rPr>
                            <w:t>281554440</w:t>
                          </w:r>
                        </w:p>
                      </w:txbxContent>
                    </v:textbox>
                  </v:rect>
                  <v:rect id="Rectangle 204" o:spid="_x0000_s1228" style="position:absolute;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group>
                <v:rect id="Rectangle 206" o:spid="_x0000_s1229" style="position:absolute;left:3232;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" fillcolor="#d4d4d4" stroked="f"/>
                <v:rect id="Rectangle 207" o:spid="_x0000_s1230" style="position:absolute;left:29362;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rect id="Rectangle 208" o:spid="_x0000_s1231" style="position:absolute;left:55492;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" fillcolor="#d4d4d4" stroked="f"/>
                <v:rect id="Rectangle 209" o:spid="_x0000_s1232" style="position:absolute;left:64008;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210" o:spid="_x0000_s1233" style="position:absolute;visibility:visible;mso-wrap-style:square" from="0,0" to="0,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211" o:spid="_x0000_s1234" style="position:absolute;width:82;height:4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12" o:spid="_x0000_s1235" style="position:absolute;visibility:visible;mso-wrap-style:square" from="3232,82" to="3232,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213" o:spid="_x0000_s1236" style="position:absolute;left:3232;top:82;width:89;height:47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214" o:spid="_x0000_s1237" style="position:absolute;visibility:visible;mso-wrap-style:square" from="29362,82" to="29362,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215" o:spid="_x0000_s1238" style="position:absolute;left:29362;top:82;width:89;height:47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16" o:spid="_x0000_s1239" style="position:absolute;visibility:visible;mso-wrap-style:square" from="55492,82" to="55492,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rect id="Rectangle 217" o:spid="_x0000_s1240" style="position:absolute;left:55492;top:82;width:89;height:47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18" o:spid="_x0000_s1241" style="position:absolute;visibility:visible;mso-wrap-style:square" from="64008,82" to="64008,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rect id="Rectangle 219" o:spid="_x0000_s1242" style="position:absolute;left:64008;top:82;width:82;height:47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20" o:spid="_x0000_s1243" style="position:absolute;visibility:visible;mso-wrap-style:square" from="0,48006" to="6,4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221" o:spid="_x0000_s1244" style="position:absolute;top:48006;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222" o:spid="_x0000_s1245" style="position:absolute;visibility:visible;mso-wrap-style:square" from="3232,48006" to="3238,4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223" o:spid="_x0000_s1246" style="position:absolute;left:3232;top:48006;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line id="Line 224" o:spid="_x0000_s1247" style="position:absolute;visibility:visible;mso-wrap-style:square" from="29362,48006" to="29368,4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rtxwAAANwAAAAPAAAAZHJzL2Rvd25yZXYueG1sRI/dagIx&#10;FITvC75DOII3pWZdaC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ERtKu3HAAAA3AAA&#10;AA8AAAAAAAAAAAAAAAAABwIAAGRycy9kb3ducmV2LnhtbFBLBQYAAAAAAwADALcAAAD7AgAAAAA=&#10;" strokecolor="#d4d4d4" strokeweight="0"/>
                <v:rect id="Rectangle 225" o:spid="_x0000_s1248" style="position:absolute;left:29362;top:48006;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" fillcolor="#d4d4d4" stroked="f"/>
                <v:line id="Line 226" o:spid="_x0000_s1249" style="position:absolute;visibility:visible;mso-wrap-style:square" from="55492,48006" to="55499,4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" strokecolor="#d4d4d4" strokeweight="0"/>
                <v:rect id="Rectangle 227" o:spid="_x0000_s1250" style="position:absolute;left:55492;top:48006;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" fillcolor="#d4d4d4" stroked="f"/>
                <v:line id="Line 228" o:spid="_x0000_s1251" style="position:absolute;visibility:visible;mso-wrap-style:square" from="64008,48006" to="64014,4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Do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NH2F3zPxCMjxHQAA//8DAFBLAQItABQABgAIAAAAIQDb4fbL7gAAAIUBAAATAAAAAAAA&#10;AAAAAAAAAAAAAABbQ29udGVudF9UeXBlc10ueG1sUEsBAi0AFAAGAAgAAAAhAFr0LFu/AAAAFQEA&#10;AAsAAAAAAAAAAAAAAAAAHwEAAF9yZWxzLy5yZWxzUEsBAi0AFAAGAAgAAAAhAMUgIOjHAAAA3AAA&#10;AA8AAAAAAAAAAAAAAAAABwIAAGRycy9kb3ducmV2LnhtbFBLBQYAAAAAAwADALcAAAD7AgAAAAA=&#10;" strokecolor="#d4d4d4" strokeweight="0"/>
                <v:rect id="Rectangle 229" o:spid="_x0000_s1252" style="position:absolute;left:64008;top:48006;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VfwgAAANwAAAAPAAAAZHJzL2Rvd25yZXYueG1sRE/dasIw&#10;FL4f+A7hCLsZmtqh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D1LuVfwgAAANwAAAAPAAAA&#10;AAAAAAAAAAAAAAcCAABkcnMvZG93bnJldi54bWxQSwUGAAAAAAMAAwC3AAAA9gIAAAAA&#10;" fillcolor="#d4d4d4" stroked="f"/>
                <v:line id="Line 230" o:spid="_x0000_s1253" style="position:absolute;visibility:visible;mso-wrap-style:square" from="82,0" to="64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31" o:spid="_x0000_s1254" style="position:absolute;left:82;width:6409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233" o:spid="_x0000_s1255" style="position:absolute;left:82;top:3917;width:6409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34" o:spid="_x0000_s1256" style="position:absolute;visibility:visible;mso-wrap-style:square" from="82,6896" to="64090,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235" o:spid="_x0000_s1257" style="position:absolute;left:82;top:6896;width:6409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36" o:spid="_x0000_s1258" style="position:absolute;visibility:visible;mso-wrap-style:square" from="82,9874" to="64090,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37" o:spid="_x0000_s1259" style="position:absolute;left:82;top:9874;width:6409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38" o:spid="_x0000_s1260" style="position:absolute;visibility:visible;mso-wrap-style:square" from="82,12769" to="64090,1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39" o:spid="_x0000_s1261" style="position:absolute;left:82;top:12769;width:6409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40" o:spid="_x0000_s1262" style="position:absolute;visibility:visible;mso-wrap-style:square" from="82,15748" to="64090,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41" o:spid="_x0000_s1263" style="position:absolute;left:82;top:15748;width:6409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42" o:spid="_x0000_s1264" style="position:absolute;visibility:visible;mso-wrap-style:square" from="82,18726" to="64090,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43" o:spid="_x0000_s1265" style="position:absolute;left:82;top:18726;width:6409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245" o:spid="_x0000_s1266" style="position:absolute;left:82;top:21704;width:6409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46" o:spid="_x0000_s1267" style="position:absolute;visibility:visible;mso-wrap-style:square" from="82,24682" to="64090,2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247" o:spid="_x0000_s1268" style="position:absolute;left:82;top:24682;width:6409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48" o:spid="_x0000_s1269" style="position:absolute;visibility:visible;mso-wrap-style:square" from="82,27660" to="64090,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249" o:spid="_x0000_s1270" style="position:absolute;left:82;top:27660;width:6409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50" o:spid="_x0000_s1271" style="position:absolute;visibility:visible;mso-wrap-style:square" from="82,30645" to="64090,30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251" o:spid="_x0000_s1272" style="position:absolute;left:82;top:30645;width:6409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252" o:spid="_x0000_s1273" style="position:absolute;visibility:visible;mso-wrap-style:square" from="82,33623" to="64090,3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253" o:spid="_x0000_s1274" style="position:absolute;left:82;top:33623;width:6409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54" o:spid="_x0000_s1275" style="position:absolute;visibility:visible;mso-wrap-style:square" from="82,36601" to="64090,3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255" o:spid="_x0000_s1276" style="position:absolute;left:82;top:36601;width:6409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56" o:spid="_x0000_s1277" style="position:absolute;visibility:visible;mso-wrap-style:square" from="82,40938" to="64090,40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rect id="Rectangle 257" o:spid="_x0000_s1278" style="position:absolute;left:82;top:40938;width:6409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58" o:spid="_x0000_s1279" style="position:absolute;visibility:visible;mso-wrap-style:square" from="82,43834" to="64090,4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strokeweight="0"/>
                <v:rect id="Rectangle 259" o:spid="_x0000_s1280" style="position:absolute;left:82;top:43834;width:6409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260" o:spid="_x0000_s1281" style="position:absolute;visibility:visible;mso-wrap-style:square" from="82,47923" to="64090,4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261" o:spid="_x0000_s1282" style="position:absolute;left:82;top:47923;width:6409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w10:wrap type="topAndBottom" anchory="page"/>
              </v:group>
            </w:pict>
          </mc:Fallback>
        </mc:AlternateContent>
      </w:r>
    </w:p>
    <w:p w14:paraId="7EAC1AD5" w14:textId="74FCDE66" w:rsidR="006C3215" w:rsidRDefault="006C3215" w:rsidP="00F639EF">
      <w:pPr>
        <w:rPr>
          <w:rFonts w:ascii="Tahoma" w:hAnsi="Tahoma" w:cs="Tahoma"/>
        </w:rPr>
      </w:pPr>
    </w:p>
    <w:p w14:paraId="0DDFE35E" w14:textId="5F4A3A26" w:rsidR="006C3215" w:rsidRDefault="006C3215" w:rsidP="00F639EF">
      <w:pPr>
        <w:rPr>
          <w:rFonts w:ascii="Tahoma" w:hAnsi="Tahoma" w:cs="Tahoma"/>
        </w:rPr>
      </w:pPr>
    </w:p>
    <w:p w14:paraId="7A7AA744" w14:textId="63FB1466" w:rsidR="006C3215" w:rsidRDefault="006C3215" w:rsidP="00F639EF">
      <w:pPr>
        <w:rPr>
          <w:rFonts w:ascii="Tahoma" w:hAnsi="Tahoma" w:cs="Tahoma"/>
        </w:rPr>
      </w:pPr>
    </w:p>
    <w:p w14:paraId="35A475D3" w14:textId="45F601C6" w:rsidR="006C3215" w:rsidRDefault="006C3215" w:rsidP="00F639EF">
      <w:pPr>
        <w:rPr>
          <w:rFonts w:ascii="Tahoma" w:hAnsi="Tahoma" w:cs="Tahoma"/>
        </w:rPr>
      </w:pPr>
    </w:p>
    <w:p w14:paraId="64426EDA" w14:textId="64FFAF00" w:rsidR="006C3215" w:rsidRDefault="006C3215" w:rsidP="00F639EF">
      <w:pPr>
        <w:rPr>
          <w:rFonts w:ascii="Tahoma" w:hAnsi="Tahoma" w:cs="Tahoma"/>
        </w:rPr>
      </w:pPr>
    </w:p>
    <w:p w14:paraId="16D58A4E" w14:textId="2A8519A1" w:rsidR="006C3215" w:rsidRDefault="006C3215" w:rsidP="00F639EF">
      <w:pPr>
        <w:rPr>
          <w:rFonts w:ascii="Tahoma" w:hAnsi="Tahoma" w:cs="Tahoma"/>
        </w:rPr>
      </w:pPr>
    </w:p>
    <w:p w14:paraId="203920B7" w14:textId="6229F929" w:rsidR="006C3215" w:rsidRDefault="006C3215" w:rsidP="00F639EF">
      <w:pPr>
        <w:rPr>
          <w:rFonts w:ascii="Tahoma" w:hAnsi="Tahoma" w:cs="Tahoma"/>
        </w:rPr>
      </w:pPr>
    </w:p>
    <w:p w14:paraId="47DBA009" w14:textId="7D23EB48" w:rsidR="006C3215" w:rsidRDefault="006C3215" w:rsidP="00F639EF">
      <w:pPr>
        <w:rPr>
          <w:rFonts w:ascii="Tahoma" w:hAnsi="Tahoma" w:cs="Tahoma"/>
        </w:rPr>
      </w:pPr>
    </w:p>
    <w:p w14:paraId="7D3395A2" w14:textId="26770EA6" w:rsidR="006C3215" w:rsidRDefault="006C3215" w:rsidP="00F639EF">
      <w:pPr>
        <w:rPr>
          <w:rFonts w:ascii="Tahoma" w:hAnsi="Tahoma" w:cs="Tahoma"/>
        </w:rPr>
      </w:pPr>
    </w:p>
    <w:p w14:paraId="0A071C7B" w14:textId="223F861D" w:rsidR="006C3215" w:rsidRDefault="006C3215" w:rsidP="00F639EF">
      <w:pPr>
        <w:rPr>
          <w:rFonts w:ascii="Tahoma" w:hAnsi="Tahoma" w:cs="Tahoma"/>
        </w:rPr>
      </w:pPr>
    </w:p>
    <w:p w14:paraId="164DBC7A" w14:textId="0A8CE5C6" w:rsidR="006C3215" w:rsidRDefault="006C3215" w:rsidP="00F639EF">
      <w:pPr>
        <w:rPr>
          <w:rFonts w:ascii="Tahoma" w:hAnsi="Tahoma" w:cs="Tahoma"/>
        </w:rPr>
      </w:pPr>
    </w:p>
    <w:p w14:paraId="61745F61" w14:textId="6CAA81BB" w:rsidR="006C3215" w:rsidRDefault="006C3215" w:rsidP="00F639EF">
      <w:pPr>
        <w:rPr>
          <w:rFonts w:ascii="Tahoma" w:hAnsi="Tahoma" w:cs="Tahoma"/>
        </w:rPr>
      </w:pPr>
    </w:p>
    <w:p w14:paraId="643FCCE1" w14:textId="77777777" w:rsidR="00355E24" w:rsidRDefault="00355E24" w:rsidP="00F639EF">
      <w:pPr>
        <w:rPr>
          <w:rFonts w:ascii="Tahoma" w:hAnsi="Tahoma" w:cs="Tahoma"/>
          <w:color w:val="FF0000"/>
        </w:rPr>
      </w:pPr>
    </w:p>
    <w:p w14:paraId="23132E0A" w14:textId="7E94ACD7" w:rsidR="00F639EF" w:rsidRPr="00D5353D" w:rsidRDefault="00F639EF" w:rsidP="00F639EF">
      <w:pPr>
        <w:rPr>
          <w:rFonts w:ascii="Tahoma" w:hAnsi="Tahoma" w:cs="Tahoma"/>
        </w:rPr>
      </w:pPr>
    </w:p>
    <w:p w14:paraId="31DA0A3A" w14:textId="46A2947E" w:rsidR="00F639EF" w:rsidRPr="00226F68" w:rsidRDefault="00F639EF" w:rsidP="00F639EF">
      <w:pPr>
        <w:rPr>
          <w:rFonts w:ascii="Tahoma" w:hAnsi="Tahoma" w:cs="Tahoma"/>
          <w:i/>
        </w:rPr>
      </w:pPr>
      <w:r w:rsidRPr="00226F68">
        <w:rPr>
          <w:rFonts w:ascii="Tahoma" w:hAnsi="Tahoma" w:cs="Tahoma"/>
          <w:b/>
          <w:u w:val="single"/>
        </w:rPr>
        <w:lastRenderedPageBreak/>
        <w:t>2. Pozostali ubezpieczeni:</w:t>
      </w:r>
    </w:p>
    <w:p w14:paraId="14C72FAF" w14:textId="77777777" w:rsidR="00F639EF" w:rsidRDefault="00F639EF" w:rsidP="00F639EF">
      <w:pPr>
        <w:rPr>
          <w:rFonts w:ascii="Tahoma" w:hAnsi="Tahoma" w:cs="Tahoma"/>
          <w:color w:val="FF0000"/>
        </w:rPr>
      </w:pPr>
    </w:p>
    <w:p w14:paraId="4339BBA7" w14:textId="30F8B25E" w:rsidR="00F639EF" w:rsidRDefault="00226F68" w:rsidP="00F639EF">
      <w:pPr>
        <w:rPr>
          <w:rFonts w:ascii="Tahoma" w:hAnsi="Tahoma" w:cs="Tahoma"/>
          <w:color w:val="FF0000"/>
        </w:rPr>
      </w:pPr>
      <w:r w:rsidRPr="00226F68">
        <w:rPr>
          <w:rFonts w:eastAsia="Calibri"/>
          <w:noProof/>
        </w:rPr>
        <w:drawing>
          <wp:inline distT="0" distB="0" distL="0" distR="0" wp14:anchorId="28798ECE" wp14:editId="44982C26">
            <wp:extent cx="6409055" cy="689610"/>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055" cy="689610"/>
                    </a:xfrm>
                    <a:prstGeom prst="rect">
                      <a:avLst/>
                    </a:prstGeom>
                    <a:noFill/>
                    <a:ln>
                      <a:noFill/>
                    </a:ln>
                  </pic:spPr>
                </pic:pic>
              </a:graphicData>
            </a:graphic>
          </wp:inline>
        </w:drawing>
      </w:r>
    </w:p>
    <w:p w14:paraId="18E0D893" w14:textId="0C520BFF" w:rsidR="00F639EF" w:rsidRDefault="00F75F4A" w:rsidP="00F639EF">
      <w:pPr>
        <w:rPr>
          <w:rFonts w:ascii="Tahoma" w:hAnsi="Tahoma" w:cs="Tahoma"/>
        </w:rPr>
      </w:pPr>
      <w:r w:rsidRPr="00F75F4A">
        <w:rPr>
          <w:noProof/>
        </w:rPr>
        <w:drawing>
          <wp:inline distT="0" distB="0" distL="0" distR="0" wp14:anchorId="30CFAAAD" wp14:editId="128E4A0A">
            <wp:extent cx="6409055" cy="37376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9055" cy="3737610"/>
                    </a:xfrm>
                    <a:prstGeom prst="rect">
                      <a:avLst/>
                    </a:prstGeom>
                    <a:noFill/>
                    <a:ln>
                      <a:noFill/>
                    </a:ln>
                  </pic:spPr>
                </pic:pic>
              </a:graphicData>
            </a:graphic>
          </wp:inline>
        </w:drawing>
      </w:r>
    </w:p>
    <w:p w14:paraId="7C312F17" w14:textId="05E882DD" w:rsidR="00F75F4A" w:rsidRDefault="00F75F4A" w:rsidP="00F639EF">
      <w:pPr>
        <w:rPr>
          <w:rFonts w:ascii="Tahoma" w:hAnsi="Tahoma" w:cs="Tahoma"/>
        </w:rPr>
      </w:pPr>
    </w:p>
    <w:p w14:paraId="43F1155A" w14:textId="70492F13" w:rsidR="00F75F4A" w:rsidRDefault="00F75F4A" w:rsidP="00F639EF">
      <w:pPr>
        <w:rPr>
          <w:rFonts w:ascii="Tahoma" w:hAnsi="Tahoma" w:cs="Tahoma"/>
        </w:rPr>
      </w:pPr>
    </w:p>
    <w:p w14:paraId="429FD7F3" w14:textId="77777777" w:rsidR="00355E24" w:rsidRPr="007D791F" w:rsidRDefault="00355E24"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0F9B9BEE" w:rsidR="00F639EF" w:rsidRDefault="00F639EF" w:rsidP="00F639EF">
      <w:pPr>
        <w:ind w:firstLine="142"/>
        <w:jc w:val="both"/>
        <w:rPr>
          <w:rFonts w:ascii="Tahoma" w:hAnsi="Tahoma" w:cs="Tahoma"/>
          <w:b/>
        </w:rPr>
      </w:pPr>
    </w:p>
    <w:p w14:paraId="5FB9A704" w14:textId="77777777" w:rsidR="00355E24" w:rsidRPr="007D791F" w:rsidRDefault="00355E24"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FE17D4" w:rsidRDefault="00F639EF" w:rsidP="00F639EF">
      <w:pPr>
        <w:pStyle w:val="WW-Tekstpodstawowy3"/>
        <w:rPr>
          <w:rFonts w:ascii="Tahoma" w:hAnsi="Tahoma" w:cs="Tahoma"/>
          <w:sz w:val="20"/>
        </w:rPr>
      </w:pPr>
    </w:p>
    <w:p w14:paraId="55B9BEA1" w14:textId="4E0A23BD" w:rsidR="00F639EF" w:rsidRPr="007D791F" w:rsidRDefault="00F639EF" w:rsidP="00F639EF">
      <w:pPr>
        <w:pStyle w:val="WW-Tekstpodstawowy3"/>
        <w:rPr>
          <w:rFonts w:ascii="Tahoma" w:hAnsi="Tahoma" w:cs="Tahoma"/>
          <w:sz w:val="20"/>
        </w:rPr>
      </w:pPr>
      <w:r w:rsidRPr="00FE17D4">
        <w:rPr>
          <w:rFonts w:ascii="Tahoma" w:hAnsi="Tahoma" w:cs="Tahoma"/>
          <w:sz w:val="20"/>
        </w:rPr>
        <w:t>Część I</w:t>
      </w:r>
      <w:r w:rsidR="00FE17D4" w:rsidRPr="00FE17D4">
        <w:rPr>
          <w:rFonts w:ascii="Tahoma" w:hAnsi="Tahoma" w:cs="Tahoma"/>
          <w:sz w:val="20"/>
        </w:rPr>
        <w:t>, II i III</w:t>
      </w:r>
      <w:r w:rsidRPr="00FE17D4">
        <w:rPr>
          <w:rFonts w:ascii="Tahoma" w:hAnsi="Tahoma" w:cs="Tahoma"/>
          <w:sz w:val="20"/>
        </w:rPr>
        <w:t xml:space="preserve"> Zamówienia</w:t>
      </w:r>
    </w:p>
    <w:p w14:paraId="51D30CC4" w14:textId="77777777" w:rsidR="00F639EF" w:rsidRPr="007D791F" w:rsidRDefault="00F639EF" w:rsidP="00F639EF">
      <w:pPr>
        <w:pStyle w:val="WW-Tekstpodstawowy3"/>
        <w:rPr>
          <w:rFonts w:ascii="Tahoma" w:hAnsi="Tahoma" w:cs="Tahoma"/>
          <w:sz w:val="20"/>
          <w:u w:val="none"/>
        </w:rPr>
      </w:pPr>
    </w:p>
    <w:p w14:paraId="289D92B9" w14:textId="060DBB32" w:rsidR="00F639EF" w:rsidRPr="007D791F" w:rsidRDefault="00F639EF" w:rsidP="00F639EF">
      <w:pPr>
        <w:pStyle w:val="WW-Tekstpodstawowy3"/>
        <w:tabs>
          <w:tab w:val="left" w:pos="1560"/>
        </w:tabs>
        <w:ind w:left="567"/>
        <w:rPr>
          <w:rFonts w:ascii="Tahoma" w:hAnsi="Tahoma" w:cs="Tahoma"/>
          <w:b w:val="0"/>
          <w:sz w:val="20"/>
          <w:u w:val="none"/>
        </w:rPr>
      </w:pPr>
      <w:r w:rsidRPr="007D791F">
        <w:rPr>
          <w:rFonts w:ascii="Tahoma" w:hAnsi="Tahoma" w:cs="Tahoma"/>
          <w:b w:val="0"/>
          <w:sz w:val="20"/>
          <w:u w:val="none"/>
        </w:rPr>
        <w:t>Składka płatna</w:t>
      </w:r>
      <w:r w:rsidR="00FE17D4">
        <w:rPr>
          <w:rFonts w:ascii="Tahoma" w:hAnsi="Tahoma" w:cs="Tahoma"/>
          <w:b w:val="0"/>
          <w:sz w:val="20"/>
          <w:u w:val="none"/>
        </w:rPr>
        <w:t>:</w:t>
      </w:r>
    </w:p>
    <w:p w14:paraId="4EBB7EA8" w14:textId="77777777" w:rsidR="00FE17D4" w:rsidRDefault="00FE17D4" w:rsidP="00FE17D4">
      <w:pPr>
        <w:ind w:left="567"/>
        <w:jc w:val="both"/>
        <w:rPr>
          <w:rFonts w:ascii="Tahoma" w:hAnsi="Tahoma" w:cs="Tahoma"/>
        </w:rPr>
      </w:pPr>
      <w:r>
        <w:rPr>
          <w:rFonts w:ascii="Tahoma" w:hAnsi="Tahoma" w:cs="Tahoma"/>
        </w:rPr>
        <w:t>I rok ubezpieczenia:</w:t>
      </w:r>
    </w:p>
    <w:p w14:paraId="09F6CC80" w14:textId="77777777" w:rsidR="00FE17D4" w:rsidRDefault="00FE17D4" w:rsidP="00FE17D4">
      <w:pPr>
        <w:ind w:left="567"/>
        <w:jc w:val="both"/>
        <w:rPr>
          <w:rFonts w:ascii="Tahoma" w:hAnsi="Tahoma" w:cs="Tahoma"/>
        </w:rPr>
      </w:pPr>
      <w:r>
        <w:rPr>
          <w:rFonts w:ascii="Tahoma" w:hAnsi="Tahoma" w:cs="Tahoma"/>
        </w:rPr>
        <w:t>I rata płatna do 31.05.2021</w:t>
      </w:r>
    </w:p>
    <w:p w14:paraId="5C0FF954" w14:textId="77777777" w:rsidR="00FE17D4" w:rsidRDefault="00FE17D4" w:rsidP="00FE17D4">
      <w:pPr>
        <w:ind w:left="567"/>
        <w:jc w:val="both"/>
        <w:rPr>
          <w:rFonts w:ascii="Tahoma" w:hAnsi="Tahoma" w:cs="Tahoma"/>
        </w:rPr>
      </w:pPr>
      <w:r>
        <w:rPr>
          <w:rFonts w:ascii="Tahoma" w:hAnsi="Tahoma" w:cs="Tahoma"/>
        </w:rPr>
        <w:t>II rata płatna do 30.09.2021</w:t>
      </w:r>
    </w:p>
    <w:p w14:paraId="6BDCF982" w14:textId="77777777" w:rsidR="00FE17D4" w:rsidRDefault="00FE17D4" w:rsidP="00FE17D4">
      <w:pPr>
        <w:ind w:left="567"/>
        <w:jc w:val="both"/>
        <w:rPr>
          <w:rFonts w:ascii="Tahoma" w:hAnsi="Tahoma" w:cs="Tahoma"/>
        </w:rPr>
      </w:pPr>
      <w:r>
        <w:rPr>
          <w:rFonts w:ascii="Tahoma" w:hAnsi="Tahoma" w:cs="Tahoma"/>
        </w:rPr>
        <w:t>II rok ubezpieczenia:</w:t>
      </w:r>
    </w:p>
    <w:p w14:paraId="175CE2F2" w14:textId="77777777" w:rsidR="00FE17D4" w:rsidRDefault="00FE17D4" w:rsidP="00FE17D4">
      <w:pPr>
        <w:ind w:left="567"/>
        <w:jc w:val="both"/>
        <w:rPr>
          <w:rFonts w:ascii="Tahoma" w:hAnsi="Tahoma" w:cs="Tahoma"/>
        </w:rPr>
      </w:pPr>
      <w:r>
        <w:rPr>
          <w:rFonts w:ascii="Tahoma" w:hAnsi="Tahoma" w:cs="Tahoma"/>
        </w:rPr>
        <w:t>I rata płatna do 31.05.2022</w:t>
      </w:r>
    </w:p>
    <w:p w14:paraId="617B14FC" w14:textId="77777777" w:rsidR="00FE17D4" w:rsidRPr="007D791F" w:rsidRDefault="00FE17D4" w:rsidP="00FE17D4">
      <w:pPr>
        <w:ind w:left="567"/>
        <w:jc w:val="both"/>
        <w:rPr>
          <w:rFonts w:ascii="Tahoma" w:hAnsi="Tahoma" w:cs="Tahoma"/>
        </w:rPr>
      </w:pPr>
      <w:r>
        <w:rPr>
          <w:rFonts w:ascii="Tahoma" w:hAnsi="Tahoma" w:cs="Tahoma"/>
        </w:rPr>
        <w:t>II rata płatna do 30.09.2022</w:t>
      </w:r>
    </w:p>
    <w:p w14:paraId="49E0F4CB" w14:textId="77777777" w:rsidR="00FE17D4" w:rsidRDefault="00FE17D4" w:rsidP="00FE17D4">
      <w:pPr>
        <w:ind w:left="567"/>
        <w:jc w:val="both"/>
        <w:rPr>
          <w:rFonts w:ascii="Tahoma" w:hAnsi="Tahoma" w:cs="Tahoma"/>
        </w:rPr>
      </w:pPr>
      <w:r>
        <w:rPr>
          <w:rFonts w:ascii="Tahoma" w:hAnsi="Tahoma" w:cs="Tahoma"/>
        </w:rPr>
        <w:t>III rok ubezpieczenia:</w:t>
      </w:r>
    </w:p>
    <w:p w14:paraId="561BE324" w14:textId="77777777" w:rsidR="00FE17D4" w:rsidRDefault="00FE17D4" w:rsidP="00FE17D4">
      <w:pPr>
        <w:ind w:left="567"/>
        <w:jc w:val="both"/>
        <w:rPr>
          <w:rFonts w:ascii="Tahoma" w:hAnsi="Tahoma" w:cs="Tahoma"/>
        </w:rPr>
      </w:pPr>
      <w:r>
        <w:rPr>
          <w:rFonts w:ascii="Tahoma" w:hAnsi="Tahoma" w:cs="Tahoma"/>
        </w:rPr>
        <w:t>I rata płatna do 31.05.2023</w:t>
      </w:r>
    </w:p>
    <w:p w14:paraId="06E5BC4A" w14:textId="77777777" w:rsidR="00FE17D4" w:rsidRPr="007D791F" w:rsidRDefault="00FE17D4" w:rsidP="00FE17D4">
      <w:pPr>
        <w:ind w:left="567"/>
        <w:jc w:val="both"/>
        <w:rPr>
          <w:rFonts w:ascii="Tahoma" w:hAnsi="Tahoma" w:cs="Tahoma"/>
        </w:rPr>
      </w:pPr>
      <w:r>
        <w:rPr>
          <w:rFonts w:ascii="Tahoma" w:hAnsi="Tahoma" w:cs="Tahoma"/>
        </w:rPr>
        <w:t>II rata płatna do 30.09.2023</w:t>
      </w:r>
    </w:p>
    <w:p w14:paraId="40127CAD" w14:textId="22270A1B" w:rsidR="00F639EF" w:rsidRPr="007D791F" w:rsidRDefault="00F639EF" w:rsidP="00F639EF">
      <w:pPr>
        <w:pStyle w:val="WW-Tekstpodstawowy3"/>
        <w:tabs>
          <w:tab w:val="left" w:pos="1560"/>
        </w:tabs>
        <w:ind w:left="567"/>
        <w:rPr>
          <w:rFonts w:ascii="Tahoma" w:hAnsi="Tahoma" w:cs="Tahoma"/>
          <w:b w:val="0"/>
          <w:sz w:val="20"/>
          <w:u w:val="none"/>
        </w:rPr>
      </w:pPr>
      <w:r w:rsidRPr="007D791F">
        <w:rPr>
          <w:rFonts w:ascii="Tahoma" w:hAnsi="Tahoma" w:cs="Tahoma"/>
          <w:b w:val="0"/>
          <w:sz w:val="20"/>
          <w:u w:val="none"/>
        </w:rPr>
        <w:t>.</w:t>
      </w:r>
    </w:p>
    <w:p w14:paraId="2045DEE7" w14:textId="092C5C6C" w:rsidR="00F639EF" w:rsidRDefault="00F639EF" w:rsidP="00F639EF">
      <w:pPr>
        <w:pStyle w:val="WW-Tekstpodstawowy3"/>
        <w:rPr>
          <w:rFonts w:ascii="Tahoma" w:hAnsi="Tahoma" w:cs="Tahoma"/>
          <w:sz w:val="20"/>
          <w:highlight w:val="darkGreen"/>
        </w:rPr>
      </w:pPr>
    </w:p>
    <w:p w14:paraId="05E2583B" w14:textId="575F7D5D" w:rsidR="00355E24" w:rsidRDefault="00355E24" w:rsidP="00F639EF">
      <w:pPr>
        <w:pStyle w:val="WW-Tekstpodstawowy3"/>
        <w:rPr>
          <w:rFonts w:ascii="Tahoma" w:hAnsi="Tahoma" w:cs="Tahoma"/>
          <w:sz w:val="20"/>
          <w:highlight w:val="darkGreen"/>
        </w:rPr>
      </w:pPr>
    </w:p>
    <w:p w14:paraId="05593FE4" w14:textId="4BF4BEE8" w:rsidR="00355E24" w:rsidRDefault="00355E24" w:rsidP="00F639EF">
      <w:pPr>
        <w:pStyle w:val="WW-Tekstpodstawowy3"/>
        <w:rPr>
          <w:rFonts w:ascii="Tahoma" w:hAnsi="Tahoma" w:cs="Tahoma"/>
          <w:sz w:val="20"/>
          <w:highlight w:val="darkGreen"/>
        </w:rPr>
      </w:pPr>
    </w:p>
    <w:p w14:paraId="074CA326" w14:textId="221BAC9E" w:rsidR="00355E24" w:rsidRDefault="00355E24" w:rsidP="00F639EF">
      <w:pPr>
        <w:pStyle w:val="WW-Tekstpodstawowy3"/>
        <w:rPr>
          <w:rFonts w:ascii="Tahoma" w:hAnsi="Tahoma" w:cs="Tahoma"/>
          <w:sz w:val="20"/>
          <w:highlight w:val="darkGreen"/>
        </w:rPr>
      </w:pPr>
    </w:p>
    <w:p w14:paraId="1AB9EBA3" w14:textId="69919591" w:rsidR="00355E24" w:rsidRDefault="00355E24" w:rsidP="00F639EF">
      <w:pPr>
        <w:pStyle w:val="WW-Tekstpodstawowy3"/>
        <w:rPr>
          <w:rFonts w:ascii="Tahoma" w:hAnsi="Tahoma" w:cs="Tahoma"/>
          <w:sz w:val="20"/>
          <w:highlight w:val="darkGreen"/>
        </w:rPr>
      </w:pPr>
    </w:p>
    <w:p w14:paraId="1123D536" w14:textId="26B743EC" w:rsidR="00355E24" w:rsidRDefault="00355E24" w:rsidP="00F639EF">
      <w:pPr>
        <w:pStyle w:val="WW-Tekstpodstawowy3"/>
        <w:rPr>
          <w:rFonts w:ascii="Tahoma" w:hAnsi="Tahoma" w:cs="Tahoma"/>
          <w:sz w:val="20"/>
          <w:highlight w:val="darkGreen"/>
        </w:rPr>
      </w:pPr>
    </w:p>
    <w:p w14:paraId="5FB57D43" w14:textId="50936CF3" w:rsidR="00355E24" w:rsidRDefault="00355E24" w:rsidP="00F639EF">
      <w:pPr>
        <w:pStyle w:val="WW-Tekstpodstawowy3"/>
        <w:rPr>
          <w:rFonts w:ascii="Tahoma" w:hAnsi="Tahoma" w:cs="Tahoma"/>
          <w:sz w:val="20"/>
          <w:highlight w:val="darkGreen"/>
        </w:rPr>
      </w:pPr>
    </w:p>
    <w:p w14:paraId="42C7788C" w14:textId="77777777" w:rsidR="00355E24" w:rsidRPr="007D791F" w:rsidRDefault="00355E24"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252C63">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3088A49C" w:rsidR="00F639EF" w:rsidRPr="00662139" w:rsidRDefault="00F639EF" w:rsidP="00F639EF">
      <w:pPr>
        <w:pStyle w:val="WW-Tekstpodstawowywcity2"/>
        <w:numPr>
          <w:ilvl w:val="0"/>
          <w:numId w:val="5"/>
        </w:numPr>
        <w:tabs>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w:t>
      </w:r>
      <w:r w:rsidRPr="00252C63">
        <w:rPr>
          <w:rFonts w:ascii="Tahoma" w:hAnsi="Tahoma" w:cs="Tahoma"/>
          <w:sz w:val="20"/>
        </w:rPr>
        <w:t>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252C63">
        <w:rPr>
          <w:rFonts w:ascii="Tahoma" w:hAnsi="Tahoma" w:cs="Tahoma"/>
          <w:sz w:val="20"/>
        </w:rPr>
        <w:t xml:space="preserve">ie takie osoby/organy jak </w:t>
      </w:r>
      <w:r w:rsidRPr="00252C63">
        <w:rPr>
          <w:rFonts w:ascii="Tahoma" w:hAnsi="Tahoma" w:cs="Tahoma"/>
          <w:sz w:val="20"/>
        </w:rPr>
        <w:t>Burmistr</w:t>
      </w:r>
      <w:r w:rsidR="00252C63" w:rsidRPr="00252C63">
        <w:rPr>
          <w:rFonts w:ascii="Tahoma" w:hAnsi="Tahoma" w:cs="Tahoma"/>
          <w:sz w:val="20"/>
        </w:rPr>
        <w:t>z</w:t>
      </w:r>
      <w:r w:rsidRPr="00252C63">
        <w:rPr>
          <w:rFonts w:ascii="Tahoma" w:hAnsi="Tahoma" w:cs="Tahoma"/>
          <w:sz w:val="20"/>
        </w:rPr>
        <w:t xml:space="preserve">. Za szkody powstałe z winy umyślnej lub rażącego niedbalstwa osób niebędących reprezentantami </w:t>
      </w:r>
      <w:r w:rsidRPr="00F576F1">
        <w:rPr>
          <w:rFonts w:ascii="Tahoma" w:hAnsi="Tahoma" w:cs="Tahoma"/>
          <w:sz w:val="20"/>
        </w:rPr>
        <w:t xml:space="preserve">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179F4B0" w14:textId="61352BCD" w:rsidR="00F639EF" w:rsidRPr="005A61B7" w:rsidRDefault="00F639EF" w:rsidP="00F639EF">
      <w:pPr>
        <w:pStyle w:val="WW-Tekstpodstawowywcity2"/>
        <w:numPr>
          <w:ilvl w:val="0"/>
          <w:numId w:val="5"/>
        </w:numPr>
        <w:tabs>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w:t>
      </w:r>
      <w:r w:rsidRPr="00464461">
        <w:rPr>
          <w:rFonts w:ascii="Tahoma" w:hAnsi="Tahoma" w:cs="Tahoma"/>
          <w:sz w:val="20"/>
        </w:rPr>
        <w:lastRenderedPageBreak/>
        <w:t xml:space="preserve">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51FB830"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FF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xml:space="preserve">, pod </w:t>
      </w:r>
      <w:r w:rsidR="00BB4AFA" w:rsidRPr="0067525B">
        <w:rPr>
          <w:rFonts w:ascii="Tahoma" w:hAnsi="Tahoma" w:cs="Tahoma"/>
          <w:sz w:val="20"/>
        </w:rPr>
        <w:lastRenderedPageBreak/>
        <w:t>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2CE9AFCD" w:rsidR="00F639EF" w:rsidRPr="00464461" w:rsidRDefault="00F639EF" w:rsidP="00F639EF">
      <w:pPr>
        <w:pStyle w:val="WW-Tekstpodstawowywcity2"/>
        <w:numPr>
          <w:ilvl w:val="0"/>
          <w:numId w:val="5"/>
        </w:numPr>
        <w:tabs>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Pr="00464461">
        <w:rPr>
          <w:rFonts w:ascii="Tahoma" w:hAnsi="Tahoma" w:cs="Tahoma"/>
          <w:color w:val="FF0000"/>
          <w:sz w:val="20"/>
        </w:rPr>
        <w:t>.</w:t>
      </w:r>
    </w:p>
    <w:p w14:paraId="4118998A" w14:textId="77777777" w:rsidR="00F639EF" w:rsidRPr="00464461" w:rsidRDefault="00F639EF" w:rsidP="00F639EF">
      <w:pPr>
        <w:pStyle w:val="WW-Tekstpodstawowywcity2"/>
        <w:numPr>
          <w:ilvl w:val="0"/>
          <w:numId w:val="5"/>
        </w:numPr>
        <w:tabs>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6CAA581E" w:rsidR="00F639EF" w:rsidRPr="007D5104" w:rsidRDefault="00F639EF" w:rsidP="00F639EF">
      <w:pPr>
        <w:pStyle w:val="WW-Tekstpodstawowywcity2"/>
        <w:numPr>
          <w:ilvl w:val="0"/>
          <w:numId w:val="5"/>
        </w:numPr>
        <w:tabs>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w:t>
      </w:r>
      <w:r w:rsidRPr="00FE17D4">
        <w:rPr>
          <w:rFonts w:ascii="Tahoma" w:hAnsi="Tahoma" w:cs="Tahoma"/>
          <w:sz w:val="20"/>
        </w:rPr>
        <w:t xml:space="preserve">zostaje włączona kwota przezornej sumy ubezpieczenia, przez którą strony rozumieją kwotę w wysokości </w:t>
      </w:r>
      <w:r w:rsidR="00FE17D4" w:rsidRPr="00FE17D4">
        <w:rPr>
          <w:rFonts w:ascii="Tahoma" w:hAnsi="Tahoma" w:cs="Tahoma"/>
          <w:sz w:val="20"/>
        </w:rPr>
        <w:t>5</w:t>
      </w:r>
      <w:r w:rsidRPr="00FE17D4">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t>
      </w:r>
      <w:r w:rsidRPr="0067525B">
        <w:rPr>
          <w:rFonts w:ascii="Tahoma" w:hAnsi="Tahoma" w:cs="Tahoma"/>
          <w:sz w:val="20"/>
        </w:rPr>
        <w:t xml:space="preserve">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31339A43" w:rsidR="00F639EF" w:rsidRPr="00FE17D4" w:rsidRDefault="00F639EF" w:rsidP="00F639EF">
      <w:pPr>
        <w:pStyle w:val="WW-Tekstpodstawowywcity2"/>
        <w:numPr>
          <w:ilvl w:val="0"/>
          <w:numId w:val="5"/>
        </w:numPr>
        <w:tabs>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w:t>
      </w:r>
      <w:r w:rsidRPr="00FE17D4">
        <w:rPr>
          <w:rFonts w:ascii="Tahoma" w:hAnsi="Tahoma" w:cs="Tahoma"/>
          <w:sz w:val="20"/>
        </w:rPr>
        <w:t xml:space="preserve">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w:t>
      </w:r>
      <w:r w:rsidR="00FE17D4" w:rsidRPr="00FE17D4">
        <w:rPr>
          <w:rFonts w:ascii="Tahoma" w:hAnsi="Tahoma" w:cs="Tahoma"/>
          <w:sz w:val="20"/>
        </w:rPr>
        <w:t>75</w:t>
      </w:r>
      <w:r w:rsidRPr="00FE17D4">
        <w:rPr>
          <w:rFonts w:ascii="Tahoma" w:hAnsi="Tahoma" w:cs="Tahoma"/>
          <w:sz w:val="20"/>
        </w:rPr>
        <w:t>.000,00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851"/>
        </w:tabs>
        <w:spacing w:before="112" w:after="248"/>
        <w:ind w:left="851" w:hanging="425"/>
        <w:rPr>
          <w:rFonts w:ascii="Tahoma" w:hAnsi="Tahoma" w:cs="Tahoma"/>
          <w:sz w:val="20"/>
        </w:rPr>
      </w:pPr>
      <w:r w:rsidRPr="00357BDF">
        <w:rPr>
          <w:rFonts w:ascii="Tahoma" w:hAnsi="Tahoma" w:cs="Tahoma"/>
          <w:b/>
          <w:sz w:val="20"/>
        </w:rPr>
        <w:lastRenderedPageBreak/>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E17D4">
      <w:pPr>
        <w:numPr>
          <w:ilvl w:val="0"/>
          <w:numId w:val="5"/>
        </w:numPr>
        <w:ind w:left="851"/>
        <w:jc w:val="both"/>
        <w:rPr>
          <w:rFonts w:ascii="Tahoma" w:hAnsi="Tahoma" w:cs="Tahoma"/>
        </w:rPr>
      </w:pPr>
      <w:r w:rsidRPr="00464461">
        <w:rPr>
          <w:rFonts w:ascii="Tahoma" w:hAnsi="Tahoma" w:cs="Tahoma"/>
          <w:b/>
        </w:rPr>
        <w:lastRenderedPageBreak/>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2B73D9"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t>
      </w:r>
      <w:r w:rsidRPr="002B73D9">
        <w:rPr>
          <w:rFonts w:ascii="Tahoma" w:hAnsi="Tahoma" w:cs="Tahoma"/>
        </w:rPr>
        <w:t>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2B73D9">
        <w:rPr>
          <w:rFonts w:ascii="Tahoma" w:hAnsi="Tahoma" w:cs="Tahoma"/>
          <w:sz w:val="20"/>
        </w:rPr>
        <w:t>- wszystkie otwory okienne i drzwiowe do budynków powinny być zabezpieczone przed nieuprawnionym wejściem do niego osób trzecich przynajmniej do poziomu 1-go piętra,</w:t>
      </w:r>
      <w:r w:rsidRPr="002B73D9">
        <w:rPr>
          <w:rFonts w:ascii="Tahoma" w:hAnsi="Tahoma" w:cs="Tahoma"/>
          <w:sz w:val="20"/>
        </w:rPr>
        <w:br/>
        <w:t xml:space="preserve">- urządzenia znajdujące się w budynku są odłączone od źródeł zasilania, </w:t>
      </w:r>
      <w:r w:rsidRPr="002B73D9">
        <w:rPr>
          <w:rFonts w:ascii="Tahoma" w:hAnsi="Tahoma" w:cs="Tahoma"/>
          <w:sz w:val="20"/>
        </w:rPr>
        <w:br/>
        <w:t xml:space="preserve">- w budynku został odcięty dopływ mediów (woda, prąd, gaz), chyba że prąd jest niezbędny do podtrzymywania </w:t>
      </w:r>
      <w:r w:rsidRPr="00D5353D">
        <w:rPr>
          <w:rFonts w:ascii="Tahoma" w:hAnsi="Tahoma" w:cs="Tahoma"/>
          <w:sz w:val="20"/>
        </w:rPr>
        <w:t>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870A35" w:rsidRPr="002B73D9">
        <w:rPr>
          <w:rFonts w:ascii="Tahoma" w:hAnsi="Tahoma" w:cs="Tahoma"/>
          <w:sz w:val="20"/>
        </w:rPr>
        <w:t>5</w:t>
      </w:r>
      <w:r w:rsidRPr="002B73D9">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2B73D9">
        <w:rPr>
          <w:rFonts w:ascii="Tahoma" w:hAnsi="Tahoma" w:cs="Tahoma"/>
          <w:sz w:val="20"/>
        </w:rPr>
        <w:t>5</w:t>
      </w:r>
      <w:r w:rsidRPr="002B73D9">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r w:rsidRPr="007D5104">
        <w:rPr>
          <w:rFonts w:ascii="Tahoma" w:hAnsi="Tahoma" w:cs="Tahoma"/>
          <w:sz w:val="20"/>
        </w:rPr>
        <w:t>.</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464461">
        <w:rPr>
          <w:rFonts w:ascii="Tahoma" w:hAnsi="Tahoma" w:cs="Tahoma"/>
        </w:rPr>
        <w:lastRenderedPageBreak/>
        <w:t xml:space="preserve">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63DFFC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ubezpieczenia. Klauzula dotyczy ubezpieczenie mienia od wszystkich </w:t>
      </w:r>
      <w:proofErr w:type="spellStart"/>
      <w:r w:rsidRPr="00464461">
        <w:rPr>
          <w:rFonts w:ascii="Tahoma" w:hAnsi="Tahoma" w:cs="Tahoma"/>
          <w:color w:val="000000"/>
          <w:sz w:val="20"/>
        </w:rPr>
        <w:t>ryzyk</w:t>
      </w:r>
      <w:proofErr w:type="spellEnd"/>
      <w:r w:rsidR="002B73D9">
        <w:rPr>
          <w:rFonts w:ascii="Tahoma" w:hAnsi="Tahoma" w:cs="Tahoma"/>
          <w:color w:val="000000"/>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2542CE3"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 xml:space="preserve">oraz </w:t>
      </w:r>
      <w:r w:rsidR="002B73D9">
        <w:rPr>
          <w:rFonts w:ascii="Tahoma" w:hAnsi="Tahoma" w:cs="Tahoma"/>
          <w:sz w:val="20"/>
        </w:rPr>
        <w:t>1</w:t>
      </w:r>
      <w:r w:rsidR="000A2F7B" w:rsidRPr="0067525B">
        <w:rPr>
          <w:rFonts w:ascii="Tahoma" w:hAnsi="Tahoma" w:cs="Tahoma"/>
          <w:sz w:val="20"/>
        </w:rPr>
        <w:t>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224DD83F" w:rsidR="00F639EF"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002B73D9">
        <w:rPr>
          <w:rFonts w:ascii="Tahoma" w:hAnsi="Tahoma" w:cs="Tahoma"/>
          <w:sz w:val="20"/>
        </w:rPr>
        <w:t>5</w:t>
      </w:r>
      <w:r w:rsidRPr="0067525B">
        <w:rPr>
          <w:rFonts w:ascii="Tahoma" w:hAnsi="Tahoma" w:cs="Tahoma"/>
          <w:sz w:val="20"/>
        </w:rPr>
        <w:t>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F75F4A" w:rsidRDefault="00F639EF" w:rsidP="00F75F4A">
      <w:pPr>
        <w:pStyle w:val="WW-Tekstpodstawowywcity2"/>
        <w:numPr>
          <w:ilvl w:val="0"/>
          <w:numId w:val="5"/>
        </w:numPr>
        <w:rPr>
          <w:rFonts w:ascii="Tahoma" w:hAnsi="Tahoma" w:cs="Tahoma"/>
          <w:sz w:val="20"/>
        </w:rPr>
      </w:pPr>
      <w:r w:rsidRPr="00F75F4A">
        <w:rPr>
          <w:rFonts w:ascii="Tahoma" w:hAnsi="Tahoma" w:cs="Tahoma"/>
          <w:b/>
          <w:color w:val="000000"/>
          <w:sz w:val="20"/>
        </w:rPr>
        <w:t>Klauzula wypowiedzenia umowy –</w:t>
      </w:r>
      <w:r w:rsidRPr="00F75F4A">
        <w:rPr>
          <w:rFonts w:ascii="Tahoma" w:hAnsi="Tahoma" w:cs="Tahoma"/>
          <w:color w:val="FF0000"/>
          <w:sz w:val="20"/>
        </w:rPr>
        <w:t xml:space="preserve"> </w:t>
      </w:r>
      <w:r w:rsidRPr="00F75F4A">
        <w:rPr>
          <w:rFonts w:ascii="Tahoma" w:hAnsi="Tahoma" w:cs="Tahoma"/>
          <w:sz w:val="20"/>
        </w:rPr>
        <w:t xml:space="preserve">na mocy niniejszej klauzuli za ważne powody wypowiedzenia umowy ubezpieczenia przez Ubezpieczyciela uważa się wyłącznie: </w:t>
      </w:r>
    </w:p>
    <w:p w14:paraId="6DF57174" w14:textId="57C51622" w:rsidR="00F639EF" w:rsidRPr="00464461" w:rsidRDefault="00F75F4A" w:rsidP="00F75F4A">
      <w:pPr>
        <w:pStyle w:val="WW-Tekstpodstawowywcity2"/>
        <w:tabs>
          <w:tab w:val="num" w:pos="851"/>
          <w:tab w:val="num" w:pos="1070"/>
        </w:tabs>
        <w:ind w:left="851" w:hanging="283"/>
        <w:rPr>
          <w:rFonts w:ascii="Tahoma" w:hAnsi="Tahoma" w:cs="Tahoma"/>
          <w:sz w:val="20"/>
        </w:rPr>
      </w:pPr>
      <w:r>
        <w:rPr>
          <w:rFonts w:ascii="Tahoma" w:hAnsi="Tahoma" w:cs="Tahoma"/>
          <w:sz w:val="20"/>
        </w:rPr>
        <w:tab/>
      </w:r>
      <w:r w:rsidR="00F639EF" w:rsidRPr="00464461">
        <w:rPr>
          <w:rFonts w:ascii="Tahoma" w:hAnsi="Tahoma" w:cs="Tahoma"/>
          <w:sz w:val="20"/>
        </w:rPr>
        <w:t xml:space="preserve">- utratę licencji, zezwolenia, koncesji na prowadzenie działalności, </w:t>
      </w:r>
    </w:p>
    <w:p w14:paraId="7C0E5B69" w14:textId="3EEEE999" w:rsidR="00F639EF" w:rsidRPr="00464461" w:rsidRDefault="00F75F4A" w:rsidP="00F75F4A">
      <w:pPr>
        <w:pStyle w:val="WW-Tekstpodstawowywcity2"/>
        <w:tabs>
          <w:tab w:val="num" w:pos="851"/>
          <w:tab w:val="num" w:pos="1070"/>
        </w:tabs>
        <w:ind w:left="851" w:hanging="283"/>
        <w:rPr>
          <w:rFonts w:ascii="Tahoma" w:hAnsi="Tahoma" w:cs="Tahoma"/>
          <w:sz w:val="20"/>
        </w:rPr>
      </w:pPr>
      <w:r>
        <w:rPr>
          <w:rFonts w:ascii="Tahoma" w:hAnsi="Tahoma" w:cs="Tahoma"/>
          <w:sz w:val="20"/>
        </w:rPr>
        <w:tab/>
      </w:r>
      <w:r w:rsidR="00F639EF" w:rsidRPr="00464461">
        <w:rPr>
          <w:rFonts w:ascii="Tahoma" w:hAnsi="Tahoma" w:cs="Tahoma"/>
          <w:sz w:val="20"/>
        </w:rPr>
        <w:t>- niewyrażenie przez Ubezpieczonego zgody na dokonanie lustracji ryzyka lub utrudnianie jej przeprowadzenia,</w:t>
      </w:r>
    </w:p>
    <w:p w14:paraId="4DD5B71E" w14:textId="6E8464DA" w:rsidR="00F639EF" w:rsidRPr="00464461" w:rsidRDefault="00F75F4A" w:rsidP="00F75F4A">
      <w:pPr>
        <w:pStyle w:val="WW-Tekstpodstawowywcity2"/>
        <w:tabs>
          <w:tab w:val="num" w:pos="851"/>
          <w:tab w:val="num" w:pos="1070"/>
        </w:tabs>
        <w:ind w:left="851" w:hanging="283"/>
        <w:rPr>
          <w:rFonts w:ascii="Tahoma" w:hAnsi="Tahoma" w:cs="Tahoma"/>
          <w:sz w:val="20"/>
        </w:rPr>
      </w:pPr>
      <w:r>
        <w:rPr>
          <w:rFonts w:ascii="Tahoma" w:hAnsi="Tahoma" w:cs="Tahoma"/>
          <w:sz w:val="20"/>
        </w:rPr>
        <w:tab/>
      </w:r>
      <w:r w:rsidR="00F639EF"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681DE9F7" w:rsidR="00F639EF" w:rsidRDefault="00F75F4A" w:rsidP="00F75F4A">
      <w:pPr>
        <w:pStyle w:val="WW-Tekstpodstawowywcity2"/>
        <w:tabs>
          <w:tab w:val="num" w:pos="851"/>
          <w:tab w:val="num" w:pos="1070"/>
        </w:tabs>
        <w:ind w:left="851" w:hanging="283"/>
        <w:rPr>
          <w:rFonts w:ascii="Tahoma" w:hAnsi="Tahoma" w:cs="Tahoma"/>
          <w:sz w:val="20"/>
        </w:rPr>
      </w:pPr>
      <w:r>
        <w:rPr>
          <w:rFonts w:ascii="Tahoma" w:hAnsi="Tahoma" w:cs="Tahoma"/>
          <w:sz w:val="20"/>
        </w:rPr>
        <w:tab/>
      </w:r>
      <w:r w:rsidR="00F639EF" w:rsidRPr="00464461">
        <w:rPr>
          <w:rFonts w:ascii="Tahoma" w:hAnsi="Tahoma" w:cs="Tahoma"/>
          <w:sz w:val="20"/>
        </w:rPr>
        <w:t xml:space="preserve">Klauzula dotyczy wszystkich </w:t>
      </w:r>
      <w:proofErr w:type="spellStart"/>
      <w:r w:rsidR="00F639EF" w:rsidRPr="00464461">
        <w:rPr>
          <w:rFonts w:ascii="Tahoma" w:hAnsi="Tahoma" w:cs="Tahoma"/>
          <w:sz w:val="20"/>
        </w:rPr>
        <w:t>ryzyk</w:t>
      </w:r>
      <w:proofErr w:type="spellEnd"/>
      <w:r w:rsidR="00F639EF" w:rsidRPr="00464461">
        <w:rPr>
          <w:rFonts w:ascii="Tahoma" w:hAnsi="Tahoma" w:cs="Tahoma"/>
          <w:sz w:val="20"/>
        </w:rPr>
        <w:t>.</w:t>
      </w:r>
    </w:p>
    <w:p w14:paraId="6FF81C24" w14:textId="77777777" w:rsidR="00F639EF" w:rsidRPr="008C4691" w:rsidRDefault="00F639EF" w:rsidP="00F75F4A">
      <w:pPr>
        <w:pStyle w:val="WW-Tekstpodstawowywcity2"/>
        <w:tabs>
          <w:tab w:val="num" w:pos="1070"/>
        </w:tabs>
        <w:ind w:left="709" w:hanging="283"/>
        <w:rPr>
          <w:rFonts w:ascii="Tahoma" w:hAnsi="Tahoma" w:cs="Tahoma"/>
          <w:sz w:val="20"/>
        </w:rPr>
      </w:pPr>
    </w:p>
    <w:p w14:paraId="1C5C8F7C" w14:textId="623B07B9"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w:t>
      </w:r>
      <w:r w:rsidRPr="002B73D9">
        <w:rPr>
          <w:rFonts w:ascii="Tahoma" w:hAnsi="Tahoma" w:cs="Tahoma"/>
          <w:sz w:val="20"/>
          <w:shd w:val="clear" w:color="auto" w:fill="FFFFFF"/>
        </w:rPr>
        <w:t xml:space="preserve">klauzuli przez Ubezpieczonego, jeżeli po wypłacie odszkodowania Ubezpieczony nie zabezpieczył mienia przed kolejnymi szkodami, chyba że zabezpieczenie mienia nie było możliwe z przyczyn technicznych lub innych przyczyn </w:t>
      </w:r>
      <w:r w:rsidRPr="002B73D9">
        <w:rPr>
          <w:rFonts w:ascii="Tahoma" w:hAnsi="Tahoma" w:cs="Tahoma"/>
          <w:sz w:val="20"/>
          <w:shd w:val="clear" w:color="auto" w:fill="FFFFFF"/>
        </w:rPr>
        <w:lastRenderedPageBreak/>
        <w:t>niezależnych od ubezpieczonego (np. złe warunki atmosferyczne). Limit odpo</w:t>
      </w:r>
      <w:r w:rsidRPr="002B73D9">
        <w:rPr>
          <w:rFonts w:ascii="Tahoma" w:hAnsi="Tahoma" w:cs="Tahoma"/>
          <w:sz w:val="20"/>
        </w:rPr>
        <w:t>wiedzialności na jedno i wszystkie zdarzenia w rocznym okresie ubezpieczenia: 100.000,00 zł</w:t>
      </w:r>
      <w:r w:rsidRPr="0061333C">
        <w:rPr>
          <w:rFonts w:ascii="Tahoma" w:hAnsi="Tahoma" w:cs="Tahoma"/>
          <w:sz w:val="20"/>
        </w:rPr>
        <w:t>. Klauzula 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75F4A">
      <w:pPr>
        <w:numPr>
          <w:ilvl w:val="0"/>
          <w:numId w:val="5"/>
        </w:numPr>
        <w:tabs>
          <w:tab w:val="num" w:pos="709"/>
          <w:tab w:val="left" w:pos="851"/>
        </w:tabs>
        <w:autoSpaceDE w:val="0"/>
        <w:autoSpaceDN w:val="0"/>
        <w:adjustRightInd w:val="0"/>
        <w:ind w:left="851" w:hanging="425"/>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F75F4A">
      <w:pPr>
        <w:numPr>
          <w:ilvl w:val="1"/>
          <w:numId w:val="31"/>
        </w:numPr>
        <w:tabs>
          <w:tab w:val="left" w:pos="851"/>
          <w:tab w:val="num" w:pos="992"/>
          <w:tab w:val="num" w:pos="1070"/>
        </w:tabs>
        <w:suppressAutoHyphens/>
        <w:ind w:left="1134" w:hanging="425"/>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F75F4A">
      <w:pPr>
        <w:numPr>
          <w:ilvl w:val="1"/>
          <w:numId w:val="31"/>
        </w:numPr>
        <w:tabs>
          <w:tab w:val="left" w:pos="851"/>
          <w:tab w:val="num" w:pos="992"/>
          <w:tab w:val="num" w:pos="1070"/>
        </w:tabs>
        <w:suppressAutoHyphens/>
        <w:ind w:left="1134" w:hanging="425"/>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F75F4A">
      <w:pPr>
        <w:numPr>
          <w:ilvl w:val="1"/>
          <w:numId w:val="31"/>
        </w:numPr>
        <w:tabs>
          <w:tab w:val="left" w:pos="851"/>
          <w:tab w:val="num" w:pos="992"/>
          <w:tab w:val="num" w:pos="1070"/>
        </w:tabs>
        <w:suppressAutoHyphens/>
        <w:ind w:left="1134" w:hanging="425"/>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75F4A">
      <w:pPr>
        <w:tabs>
          <w:tab w:val="num" w:pos="709"/>
          <w:tab w:val="left" w:pos="851"/>
          <w:tab w:val="num" w:pos="1070"/>
        </w:tabs>
        <w:suppressAutoHyphens/>
        <w:ind w:left="1134" w:hanging="425"/>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75F4A">
      <w:pPr>
        <w:tabs>
          <w:tab w:val="num" w:pos="709"/>
          <w:tab w:val="left" w:pos="851"/>
          <w:tab w:val="num" w:pos="1070"/>
        </w:tabs>
        <w:suppressAutoHyphens/>
        <w:ind w:left="1134" w:hanging="425"/>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75F4A">
      <w:pPr>
        <w:tabs>
          <w:tab w:val="num" w:pos="709"/>
          <w:tab w:val="left" w:pos="851"/>
          <w:tab w:val="num" w:pos="1070"/>
        </w:tabs>
        <w:suppressAutoHyphens/>
        <w:ind w:left="1134" w:hanging="425"/>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75F4A">
      <w:pPr>
        <w:tabs>
          <w:tab w:val="num" w:pos="709"/>
          <w:tab w:val="left" w:pos="851"/>
          <w:tab w:val="num" w:pos="1070"/>
        </w:tabs>
        <w:suppressAutoHyphens/>
        <w:ind w:left="1134" w:hanging="425"/>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75F4A">
      <w:pPr>
        <w:tabs>
          <w:tab w:val="num" w:pos="709"/>
          <w:tab w:val="left" w:pos="851"/>
        </w:tabs>
        <w:autoSpaceDE w:val="0"/>
        <w:autoSpaceDN w:val="0"/>
        <w:adjustRightInd w:val="0"/>
        <w:ind w:left="1134" w:hanging="425"/>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75F4A">
      <w:pPr>
        <w:tabs>
          <w:tab w:val="num" w:pos="709"/>
          <w:tab w:val="left" w:pos="851"/>
        </w:tabs>
        <w:autoSpaceDE w:val="0"/>
        <w:autoSpaceDN w:val="0"/>
        <w:adjustRightInd w:val="0"/>
        <w:ind w:left="1134" w:hanging="425"/>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75F4A">
      <w:pPr>
        <w:tabs>
          <w:tab w:val="num" w:pos="709"/>
          <w:tab w:val="left" w:pos="851"/>
        </w:tabs>
        <w:autoSpaceDE w:val="0"/>
        <w:autoSpaceDN w:val="0"/>
        <w:adjustRightInd w:val="0"/>
        <w:ind w:left="1134" w:hanging="425"/>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75F4A">
      <w:pPr>
        <w:tabs>
          <w:tab w:val="num" w:pos="709"/>
          <w:tab w:val="left" w:pos="851"/>
        </w:tabs>
        <w:autoSpaceDE w:val="0"/>
        <w:autoSpaceDN w:val="0"/>
        <w:adjustRightInd w:val="0"/>
        <w:ind w:left="1134" w:hanging="425"/>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75F4A">
      <w:pPr>
        <w:tabs>
          <w:tab w:val="num" w:pos="709"/>
          <w:tab w:val="left" w:pos="851"/>
        </w:tabs>
        <w:autoSpaceDE w:val="0"/>
        <w:autoSpaceDN w:val="0"/>
        <w:adjustRightInd w:val="0"/>
        <w:ind w:left="1134" w:hanging="425"/>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75F4A">
      <w:pPr>
        <w:tabs>
          <w:tab w:val="num" w:pos="709"/>
          <w:tab w:val="left" w:pos="851"/>
          <w:tab w:val="num" w:pos="1070"/>
        </w:tabs>
        <w:suppressAutoHyphens/>
        <w:ind w:left="1134" w:hanging="425"/>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75F4A">
      <w:pPr>
        <w:tabs>
          <w:tab w:val="num" w:pos="709"/>
          <w:tab w:val="left" w:pos="851"/>
          <w:tab w:val="num" w:pos="1070"/>
        </w:tabs>
        <w:suppressAutoHyphens/>
        <w:ind w:left="1134" w:hanging="425"/>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75F4A">
      <w:pPr>
        <w:tabs>
          <w:tab w:val="num" w:pos="709"/>
          <w:tab w:val="left" w:pos="851"/>
        </w:tabs>
        <w:autoSpaceDE w:val="0"/>
        <w:autoSpaceDN w:val="0"/>
        <w:adjustRightInd w:val="0"/>
        <w:ind w:left="1134" w:hanging="425"/>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75F4A">
      <w:pPr>
        <w:tabs>
          <w:tab w:val="num" w:pos="709"/>
          <w:tab w:val="left" w:pos="851"/>
        </w:tabs>
        <w:autoSpaceDE w:val="0"/>
        <w:autoSpaceDN w:val="0"/>
        <w:adjustRightInd w:val="0"/>
        <w:ind w:left="1134" w:hanging="425"/>
        <w:rPr>
          <w:rFonts w:ascii="Tahoma" w:hAnsi="Tahoma" w:cs="Tahoma"/>
          <w:color w:val="000000"/>
        </w:rPr>
      </w:pPr>
      <w:r w:rsidRPr="00464461">
        <w:rPr>
          <w:rFonts w:ascii="Tahoma" w:hAnsi="Tahoma" w:cs="Tahoma"/>
          <w:color w:val="000000"/>
        </w:rPr>
        <w:t>- w postaci utraty zysku.</w:t>
      </w:r>
    </w:p>
    <w:p w14:paraId="3C617D8B" w14:textId="1515702E" w:rsidR="00F639EF" w:rsidRPr="002B73D9" w:rsidRDefault="00F639EF" w:rsidP="00F75F4A">
      <w:pPr>
        <w:tabs>
          <w:tab w:val="num" w:pos="709"/>
          <w:tab w:val="left" w:pos="851"/>
        </w:tabs>
        <w:autoSpaceDE w:val="0"/>
        <w:autoSpaceDN w:val="0"/>
        <w:adjustRightInd w:val="0"/>
        <w:ind w:left="1134" w:hanging="425"/>
        <w:rPr>
          <w:rFonts w:ascii="Tahoma" w:hAnsi="Tahoma" w:cs="Tahoma"/>
        </w:rPr>
      </w:pPr>
      <w:r w:rsidRPr="00464461">
        <w:rPr>
          <w:rFonts w:ascii="Tahoma" w:hAnsi="Tahoma" w:cs="Tahoma"/>
          <w:color w:val="000000"/>
        </w:rPr>
        <w:t xml:space="preserve">Limit odpowiedzialności: </w:t>
      </w:r>
      <w:r w:rsidRPr="002B73D9">
        <w:rPr>
          <w:rFonts w:ascii="Tahoma" w:hAnsi="Tahoma" w:cs="Tahoma"/>
        </w:rPr>
        <w:t>do 1</w:t>
      </w:r>
      <w:r w:rsidR="002B73D9">
        <w:rPr>
          <w:rFonts w:ascii="Tahoma" w:hAnsi="Tahoma" w:cs="Tahoma"/>
        </w:rPr>
        <w:t>5</w:t>
      </w:r>
      <w:r w:rsidRPr="002B73D9">
        <w:rPr>
          <w:rFonts w:ascii="Tahoma" w:hAnsi="Tahoma" w:cs="Tahoma"/>
        </w:rPr>
        <w:t>0.000,00 zł na jedno i wszystkie zdarzenia w okresie ubezpieczenia.</w:t>
      </w:r>
    </w:p>
    <w:p w14:paraId="1AF2906F" w14:textId="77777777" w:rsidR="00F639EF" w:rsidRPr="002B73D9" w:rsidRDefault="00F639EF" w:rsidP="00F75F4A">
      <w:pPr>
        <w:tabs>
          <w:tab w:val="num" w:pos="709"/>
          <w:tab w:val="left" w:pos="851"/>
        </w:tabs>
        <w:autoSpaceDE w:val="0"/>
        <w:autoSpaceDN w:val="0"/>
        <w:adjustRightInd w:val="0"/>
        <w:ind w:left="1134" w:hanging="425"/>
        <w:rPr>
          <w:rFonts w:ascii="Tahoma" w:eastAsia="Verdana,Italic" w:hAnsi="Tahoma" w:cs="Tahoma"/>
          <w:i/>
          <w:iCs/>
        </w:rPr>
      </w:pPr>
      <w:r w:rsidRPr="002B73D9">
        <w:rPr>
          <w:rFonts w:ascii="Tahoma" w:eastAsia="Verdana,Italic" w:hAnsi="Tahoma" w:cs="Tahoma"/>
          <w:i/>
          <w:iCs/>
        </w:rPr>
        <w:t xml:space="preserve">Zastosowane limity odpowiedzialności nie mają zastosowania do </w:t>
      </w:r>
      <w:proofErr w:type="spellStart"/>
      <w:r w:rsidRPr="002B73D9">
        <w:rPr>
          <w:rFonts w:ascii="Tahoma" w:eastAsia="Verdana,Italic" w:hAnsi="Tahoma" w:cs="Tahoma"/>
          <w:i/>
          <w:iCs/>
        </w:rPr>
        <w:t>ryzyk</w:t>
      </w:r>
      <w:proofErr w:type="spellEnd"/>
      <w:r w:rsidRPr="002B73D9">
        <w:rPr>
          <w:rFonts w:ascii="Tahoma" w:eastAsia="Verdana,Italic" w:hAnsi="Tahoma" w:cs="Tahoma"/>
          <w:i/>
          <w:iCs/>
        </w:rPr>
        <w:t>, które w myśl zapisów OWU</w:t>
      </w:r>
    </w:p>
    <w:p w14:paraId="669BB5D6" w14:textId="77777777" w:rsidR="00F639EF" w:rsidRPr="002B73D9" w:rsidRDefault="00F639EF" w:rsidP="00F75F4A">
      <w:pPr>
        <w:tabs>
          <w:tab w:val="num" w:pos="709"/>
          <w:tab w:val="left" w:pos="851"/>
          <w:tab w:val="num" w:pos="1070"/>
        </w:tabs>
        <w:suppressAutoHyphens/>
        <w:ind w:left="1134" w:hanging="425"/>
        <w:jc w:val="both"/>
        <w:rPr>
          <w:rFonts w:ascii="Tahoma" w:eastAsia="Verdana,Italic" w:hAnsi="Tahoma" w:cs="Tahoma"/>
          <w:i/>
          <w:iCs/>
        </w:rPr>
      </w:pPr>
      <w:r w:rsidRPr="002B73D9">
        <w:rPr>
          <w:rFonts w:ascii="Tahoma" w:eastAsia="Verdana,Italic" w:hAnsi="Tahoma" w:cs="Tahoma"/>
          <w:i/>
          <w:iCs/>
        </w:rPr>
        <w:t xml:space="preserve">nie są limitowane. </w:t>
      </w:r>
    </w:p>
    <w:p w14:paraId="7E9BB678" w14:textId="77777777" w:rsidR="00F639EF" w:rsidRPr="00464461" w:rsidRDefault="00F639EF" w:rsidP="00F75F4A">
      <w:pPr>
        <w:widowControl w:val="0"/>
        <w:tabs>
          <w:tab w:val="num" w:pos="709"/>
          <w:tab w:val="left" w:pos="851"/>
          <w:tab w:val="left" w:pos="1276"/>
        </w:tabs>
        <w:snapToGrid w:val="0"/>
        <w:ind w:left="1134" w:hanging="425"/>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lastRenderedPageBreak/>
        <w:t>e) we wszelkiego rodzaju bezpiecznikach elektrycznych, stycznikach i odgromnikach oraz żarówkach, grzejnikach, lampach itp.,</w:t>
      </w:r>
    </w:p>
    <w:p w14:paraId="0F2376FB" w14:textId="77777777" w:rsidR="00F639EF" w:rsidRPr="002B73D9"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4ADCCFE5" w:rsidR="00F639EF" w:rsidRPr="002B73D9" w:rsidRDefault="00F639EF" w:rsidP="00F639EF">
      <w:pPr>
        <w:ind w:left="993"/>
        <w:rPr>
          <w:rFonts w:ascii="Tahoma" w:hAnsi="Tahoma" w:cs="Tahoma"/>
          <w:shd w:val="clear" w:color="auto" w:fill="FFFFFF"/>
        </w:rPr>
      </w:pPr>
      <w:r w:rsidRPr="002B73D9">
        <w:rPr>
          <w:rFonts w:ascii="Tahoma" w:hAnsi="Tahoma" w:cs="Tahoma"/>
          <w:shd w:val="clear" w:color="auto" w:fill="FFFFFF"/>
        </w:rPr>
        <w:t xml:space="preserve">Limit odpowiedzialności na jedno i wszystkie zdarzenia w okresie ubezpieczenia: </w:t>
      </w:r>
      <w:r w:rsidRPr="002B73D9">
        <w:rPr>
          <w:rFonts w:ascii="Tahoma" w:hAnsi="Tahoma" w:cs="Tahoma"/>
          <w:bCs/>
          <w:shd w:val="clear" w:color="auto" w:fill="FFFFFF"/>
        </w:rPr>
        <w:t>1</w:t>
      </w:r>
      <w:r w:rsidR="002B73D9" w:rsidRPr="002B73D9">
        <w:rPr>
          <w:rFonts w:ascii="Tahoma" w:hAnsi="Tahoma" w:cs="Tahoma"/>
          <w:bCs/>
          <w:shd w:val="clear" w:color="auto" w:fill="FFFFFF"/>
        </w:rPr>
        <w:t>5</w:t>
      </w:r>
      <w:r w:rsidRPr="002B73D9">
        <w:rPr>
          <w:rFonts w:ascii="Tahoma" w:hAnsi="Tahoma" w:cs="Tahoma"/>
          <w:bCs/>
          <w:shd w:val="clear" w:color="auto" w:fill="FFFFFF"/>
        </w:rPr>
        <w:t>0.000,00 zł.</w:t>
      </w:r>
      <w:r w:rsidRPr="002B73D9">
        <w:rPr>
          <w:rFonts w:ascii="Tahoma" w:hAnsi="Tahoma" w:cs="Tahoma"/>
          <w:shd w:val="clear" w:color="auto" w:fill="FFFFFF"/>
        </w:rPr>
        <w:t xml:space="preserve"> Dotyczy ubezpieczenia mienia od wszystkich </w:t>
      </w:r>
      <w:proofErr w:type="spellStart"/>
      <w:r w:rsidRPr="002B73D9">
        <w:rPr>
          <w:rFonts w:ascii="Tahoma" w:hAnsi="Tahoma" w:cs="Tahoma"/>
          <w:shd w:val="clear" w:color="auto" w:fill="FFFFFF"/>
        </w:rPr>
        <w:t>ryzyk</w:t>
      </w:r>
      <w:proofErr w:type="spellEnd"/>
      <w:r w:rsidRPr="002B73D9">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0317EBED" w:rsidR="00F639EF" w:rsidRPr="002B73D9" w:rsidRDefault="00F639EF" w:rsidP="00F75F4A">
      <w:pPr>
        <w:pStyle w:val="WW-Tekstpodstawowywcity2"/>
        <w:numPr>
          <w:ilvl w:val="0"/>
          <w:numId w:val="5"/>
        </w:numPr>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w:t>
      </w:r>
      <w:r w:rsidRPr="002B73D9">
        <w:rPr>
          <w:rFonts w:ascii="Tahoma" w:hAnsi="Tahoma" w:cs="Tahoma"/>
          <w:sz w:val="20"/>
          <w:shd w:val="clear" w:color="auto" w:fill="FFFFFF"/>
        </w:rPr>
        <w:t xml:space="preserve">budynku bądź budowli, elementów rusztowań, elementów urządzeń formujących, ścianek szczelnych i obudowy wykopów. Limit odpowiedzialności na jedno i wszystkie zdarzenia w rocznym okresie ubezpieczenia: 2.000.000,00 zł. </w:t>
      </w:r>
    </w:p>
    <w:p w14:paraId="000A8D54" w14:textId="202EBC67" w:rsidR="00F639EF" w:rsidRPr="002B73D9" w:rsidRDefault="00F75F4A" w:rsidP="00F75F4A">
      <w:pPr>
        <w:pStyle w:val="WW-Tekstpodstawowywcity2"/>
        <w:ind w:left="1070" w:hanging="360"/>
        <w:rPr>
          <w:rFonts w:ascii="Tahoma" w:hAnsi="Tahoma" w:cs="Tahoma"/>
          <w:sz w:val="20"/>
        </w:rPr>
      </w:pPr>
      <w:r>
        <w:rPr>
          <w:rFonts w:ascii="Tahoma" w:hAnsi="Tahoma" w:cs="Tahoma"/>
          <w:sz w:val="20"/>
        </w:rPr>
        <w:t xml:space="preserve"> </w:t>
      </w:r>
      <w:r w:rsidR="00F639EF" w:rsidRPr="002B73D9">
        <w:rPr>
          <w:rFonts w:ascii="Tahoma" w:hAnsi="Tahoma" w:cs="Tahoma"/>
          <w:sz w:val="20"/>
        </w:rPr>
        <w:t>Z odpowiedzialności Ubezpieczyciela wyłączone są szkody:</w:t>
      </w:r>
    </w:p>
    <w:p w14:paraId="2FDC8AA3" w14:textId="77777777" w:rsidR="00F639EF" w:rsidRPr="002B73D9" w:rsidRDefault="00F639EF" w:rsidP="00F75F4A">
      <w:pPr>
        <w:pStyle w:val="WW-Tekstpodstawowywcity2"/>
        <w:numPr>
          <w:ilvl w:val="0"/>
          <w:numId w:val="49"/>
        </w:numPr>
        <w:rPr>
          <w:rFonts w:ascii="Tahoma" w:hAnsi="Tahoma" w:cs="Tahoma"/>
          <w:sz w:val="20"/>
          <w:shd w:val="clear" w:color="auto" w:fill="FFFFFF"/>
        </w:rPr>
      </w:pPr>
      <w:r w:rsidRPr="002B73D9">
        <w:rPr>
          <w:rFonts w:ascii="Tahoma" w:hAnsi="Tahoma" w:cs="Tahoma"/>
          <w:sz w:val="20"/>
        </w:rPr>
        <w:t>wynikłe ze zdarzeń powstałych w budynkach będących w trakcie przebudowy lub remontu wymagającego uzyskania pozwolenia na budowę,</w:t>
      </w:r>
    </w:p>
    <w:p w14:paraId="3ABF4EC2" w14:textId="49DD7911" w:rsidR="00F639EF" w:rsidRPr="002B73D9" w:rsidRDefault="00F639EF" w:rsidP="00F75F4A">
      <w:pPr>
        <w:pStyle w:val="WW-Tekstpodstawowywcity2"/>
        <w:numPr>
          <w:ilvl w:val="0"/>
          <w:numId w:val="49"/>
        </w:numPr>
        <w:rPr>
          <w:rFonts w:ascii="Tahoma" w:hAnsi="Tahoma" w:cs="Tahoma"/>
          <w:sz w:val="20"/>
          <w:shd w:val="clear" w:color="auto" w:fill="FFFFFF"/>
        </w:rPr>
      </w:pPr>
      <w:r w:rsidRPr="002B73D9">
        <w:rPr>
          <w:rFonts w:ascii="Tahoma" w:hAnsi="Tahoma" w:cs="Tahoma"/>
          <w:sz w:val="20"/>
        </w:rPr>
        <w:t>w budynkach przeznaczonych do rozbiórki</w:t>
      </w:r>
      <w:r w:rsidR="00351FF0" w:rsidRPr="002B73D9">
        <w:rPr>
          <w:rFonts w:ascii="Tahoma" w:hAnsi="Tahoma" w:cs="Tahoma"/>
          <w:sz w:val="20"/>
        </w:rPr>
        <w:t xml:space="preserve">, </w:t>
      </w:r>
    </w:p>
    <w:p w14:paraId="583D2AC9" w14:textId="3BFE8C0B" w:rsidR="00F639EF" w:rsidRPr="002B73D9" w:rsidRDefault="00F75F4A" w:rsidP="00F75F4A">
      <w:pPr>
        <w:pStyle w:val="WW-Tekstpodstawowywcity2"/>
        <w:ind w:left="1070" w:hanging="360"/>
        <w:rPr>
          <w:rFonts w:ascii="Tahoma" w:hAnsi="Tahoma" w:cs="Tahoma"/>
          <w:sz w:val="20"/>
        </w:rPr>
      </w:pPr>
      <w:r>
        <w:rPr>
          <w:rFonts w:ascii="Tahoma" w:hAnsi="Tahoma" w:cs="Tahoma"/>
          <w:sz w:val="20"/>
          <w:shd w:val="clear" w:color="auto" w:fill="FFFFFF"/>
        </w:rPr>
        <w:t xml:space="preserve"> </w:t>
      </w:r>
      <w:r w:rsidR="00F639EF" w:rsidRPr="002B73D9">
        <w:rPr>
          <w:rFonts w:ascii="Tahoma" w:hAnsi="Tahoma" w:cs="Tahoma"/>
          <w:sz w:val="20"/>
          <w:shd w:val="clear" w:color="auto" w:fill="FFFFFF"/>
        </w:rPr>
        <w:t xml:space="preserve">Klauzula dotyczy ubezpieczenia mienia od wszystkich </w:t>
      </w:r>
      <w:proofErr w:type="spellStart"/>
      <w:r w:rsidR="00F639EF" w:rsidRPr="002B73D9">
        <w:rPr>
          <w:rFonts w:ascii="Tahoma" w:hAnsi="Tahoma" w:cs="Tahoma"/>
          <w:sz w:val="20"/>
          <w:shd w:val="clear" w:color="auto" w:fill="FFFFFF"/>
        </w:rPr>
        <w:t>ryzyk</w:t>
      </w:r>
      <w:proofErr w:type="spellEnd"/>
      <w:r w:rsidR="00F639EF" w:rsidRPr="002B73D9">
        <w:rPr>
          <w:rFonts w:ascii="Tahoma" w:hAnsi="Tahoma" w:cs="Tahoma"/>
          <w:sz w:val="20"/>
        </w:rPr>
        <w:t>.</w:t>
      </w:r>
    </w:p>
    <w:p w14:paraId="3D9F57B5" w14:textId="77777777" w:rsidR="00F639EF" w:rsidRPr="002B76CF" w:rsidRDefault="00F639EF" w:rsidP="00F75F4A">
      <w:pPr>
        <w:pStyle w:val="WW-Tekstpodstawowywcity2"/>
        <w:ind w:left="1070" w:hanging="360"/>
        <w:rPr>
          <w:rFonts w:ascii="Tahoma" w:hAnsi="Tahoma" w:cs="Tahoma"/>
          <w:sz w:val="20"/>
        </w:rPr>
      </w:pPr>
    </w:p>
    <w:p w14:paraId="24F489CE" w14:textId="77777777" w:rsidR="00F639EF" w:rsidRPr="002B76CF" w:rsidRDefault="00F639EF" w:rsidP="00F75F4A">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75F4A">
      <w:pPr>
        <w:ind w:left="993" w:hanging="284"/>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75F4A">
      <w:pPr>
        <w:ind w:left="993" w:hanging="284"/>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3D9" w:rsidRDefault="00F639EF" w:rsidP="00F75F4A">
      <w:pPr>
        <w:ind w:left="993" w:hanging="284"/>
        <w:jc w:val="both"/>
        <w:rPr>
          <w:rFonts w:ascii="Tahoma" w:hAnsi="Tahoma" w:cs="Tahoma"/>
        </w:rPr>
      </w:pPr>
      <w:r w:rsidRPr="002B76CF">
        <w:rPr>
          <w:rFonts w:ascii="Tahoma" w:hAnsi="Tahoma" w:cs="Tahoma"/>
        </w:rPr>
        <w:t xml:space="preserve">- </w:t>
      </w:r>
      <w:r w:rsidRPr="002B76CF">
        <w:rPr>
          <w:rFonts w:ascii="Tahoma" w:hAnsi="Tahoma" w:cs="Tahoma"/>
        </w:rPr>
        <w:tab/>
      </w:r>
      <w:r w:rsidRPr="002B73D9">
        <w:rPr>
          <w:rFonts w:ascii="Tahoma" w:hAnsi="Tahoma" w:cs="Tahoma"/>
        </w:rPr>
        <w:t>szkody powstałe wskutek katastrofy budowlanej.</w:t>
      </w:r>
    </w:p>
    <w:p w14:paraId="1851A1A9" w14:textId="77777777" w:rsidR="00F639EF" w:rsidRPr="002B73D9" w:rsidRDefault="00F639EF" w:rsidP="00F75F4A">
      <w:pPr>
        <w:ind w:left="709"/>
        <w:jc w:val="both"/>
        <w:rPr>
          <w:rFonts w:ascii="Tahoma" w:hAnsi="Tahoma" w:cs="Tahoma"/>
        </w:rPr>
      </w:pPr>
      <w:r w:rsidRPr="002B73D9">
        <w:rPr>
          <w:rFonts w:ascii="Tahoma" w:hAnsi="Tahoma" w:cs="Tahoma"/>
        </w:rPr>
        <w:t>Ubezpieczyciel obejmuje ochroną ww. szkody z następującymi limitami odpowiedzialności w rocznym okresie ubezpieczenia:</w:t>
      </w:r>
    </w:p>
    <w:p w14:paraId="0EB38333" w14:textId="154DEFE1" w:rsidR="00F639EF" w:rsidRPr="002B73D9" w:rsidRDefault="00F639EF" w:rsidP="00F75F4A">
      <w:pPr>
        <w:numPr>
          <w:ilvl w:val="0"/>
          <w:numId w:val="12"/>
        </w:numPr>
        <w:tabs>
          <w:tab w:val="clear" w:pos="1069"/>
        </w:tabs>
        <w:ind w:left="1418"/>
        <w:jc w:val="both"/>
        <w:rPr>
          <w:rFonts w:ascii="Tahoma" w:hAnsi="Tahoma" w:cs="Tahoma"/>
        </w:rPr>
      </w:pPr>
      <w:r w:rsidRPr="002B73D9">
        <w:rPr>
          <w:rFonts w:ascii="Tahoma" w:hAnsi="Tahoma" w:cs="Tahoma"/>
          <w:shd w:val="clear" w:color="auto" w:fill="FFFFFF"/>
        </w:rPr>
        <w:t xml:space="preserve">szkody w mieniu będącym przedmiotem prac budowlano-montażowych – do limitu </w:t>
      </w:r>
      <w:r w:rsidR="002B73D9" w:rsidRPr="002B73D9">
        <w:rPr>
          <w:rFonts w:ascii="Tahoma" w:hAnsi="Tahoma" w:cs="Tahoma"/>
          <w:shd w:val="clear" w:color="auto" w:fill="FFFFFF"/>
        </w:rPr>
        <w:t>1.0</w:t>
      </w:r>
      <w:r w:rsidRPr="002B73D9">
        <w:rPr>
          <w:rFonts w:ascii="Tahoma" w:hAnsi="Tahoma" w:cs="Tahoma"/>
          <w:shd w:val="clear" w:color="auto" w:fill="FFFFFF"/>
        </w:rPr>
        <w:t>00.000,00 zł na jedno i wszystkie zdarzenia w okresie ubezpieczenia;</w:t>
      </w:r>
    </w:p>
    <w:p w14:paraId="17BCF4DA" w14:textId="77777777" w:rsidR="00F639EF" w:rsidRPr="002B73D9" w:rsidRDefault="00F639EF" w:rsidP="00F75F4A">
      <w:pPr>
        <w:numPr>
          <w:ilvl w:val="0"/>
          <w:numId w:val="12"/>
        </w:numPr>
        <w:tabs>
          <w:tab w:val="clear" w:pos="1069"/>
        </w:tabs>
        <w:ind w:left="1418"/>
        <w:jc w:val="both"/>
        <w:rPr>
          <w:rFonts w:ascii="Tahoma" w:hAnsi="Tahoma" w:cs="Tahoma"/>
        </w:rPr>
      </w:pPr>
      <w:r w:rsidRPr="002B73D9">
        <w:rPr>
          <w:rFonts w:ascii="Tahoma" w:hAnsi="Tahoma" w:cs="Tahoma"/>
          <w:shd w:val="clear" w:color="auto" w:fill="FFFFFF"/>
        </w:rPr>
        <w:t>szkody w pozostałym mieniu stanowiącym przedmiot ubezpieczenia do sum ubezpieczenia określonych w umowie ubezpieczenia;</w:t>
      </w:r>
    </w:p>
    <w:p w14:paraId="470A00F3" w14:textId="323ABC6B" w:rsidR="00F639EF" w:rsidRPr="002B73D9" w:rsidRDefault="00F639EF" w:rsidP="00F75F4A">
      <w:pPr>
        <w:numPr>
          <w:ilvl w:val="0"/>
          <w:numId w:val="12"/>
        </w:numPr>
        <w:tabs>
          <w:tab w:val="clear" w:pos="1069"/>
        </w:tabs>
        <w:ind w:left="1418"/>
        <w:jc w:val="both"/>
        <w:rPr>
          <w:rFonts w:ascii="Tahoma" w:hAnsi="Tahoma" w:cs="Tahoma"/>
        </w:rPr>
      </w:pPr>
      <w:r w:rsidRPr="002B73D9">
        <w:rPr>
          <w:rFonts w:ascii="Tahoma" w:hAnsi="Tahoma" w:cs="Tahoma"/>
        </w:rPr>
        <w:t xml:space="preserve">szkody w nakładach i materiałach do limitu odpowiedzialności </w:t>
      </w:r>
      <w:r w:rsidR="002B73D9" w:rsidRPr="002B73D9">
        <w:rPr>
          <w:rFonts w:ascii="Tahoma" w:hAnsi="Tahoma" w:cs="Tahoma"/>
        </w:rPr>
        <w:t>5</w:t>
      </w:r>
      <w:r w:rsidRPr="002B73D9">
        <w:rPr>
          <w:rFonts w:ascii="Tahoma" w:hAnsi="Tahoma" w:cs="Tahoma"/>
        </w:rPr>
        <w:t>0.000,00 zł (limit ten podwyższa sumę ubezpieczenia określoną w umowie ubezpieczenia);</w:t>
      </w:r>
    </w:p>
    <w:p w14:paraId="65D33521" w14:textId="77777777" w:rsidR="00F639EF" w:rsidRPr="002B73D9" w:rsidRDefault="00F639EF" w:rsidP="00F75F4A">
      <w:pPr>
        <w:numPr>
          <w:ilvl w:val="0"/>
          <w:numId w:val="12"/>
        </w:numPr>
        <w:tabs>
          <w:tab w:val="clear" w:pos="1069"/>
        </w:tabs>
        <w:ind w:left="1418"/>
        <w:jc w:val="both"/>
        <w:rPr>
          <w:rFonts w:ascii="Tahoma" w:hAnsi="Tahoma" w:cs="Tahoma"/>
        </w:rPr>
      </w:pPr>
      <w:r w:rsidRPr="002B73D9">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035E744D" w14:textId="77777777" w:rsidR="00F639EF" w:rsidRPr="002B73D9" w:rsidRDefault="00F639EF" w:rsidP="00F75F4A">
      <w:pPr>
        <w:ind w:firstLine="709"/>
        <w:jc w:val="both"/>
        <w:rPr>
          <w:rFonts w:ascii="Tahoma" w:hAnsi="Tahoma" w:cs="Tahoma"/>
        </w:rPr>
      </w:pPr>
      <w:r w:rsidRPr="002B73D9">
        <w:rPr>
          <w:rFonts w:ascii="Tahoma" w:hAnsi="Tahoma" w:cs="Tahoma"/>
        </w:rPr>
        <w:t xml:space="preserve">Klauzula dotyczy ubezpieczenia mienia od wszystkich </w:t>
      </w:r>
      <w:proofErr w:type="spellStart"/>
      <w:r w:rsidRPr="002B73D9">
        <w:rPr>
          <w:rFonts w:ascii="Tahoma" w:hAnsi="Tahoma" w:cs="Tahoma"/>
        </w:rPr>
        <w:t>ryzyk</w:t>
      </w:r>
      <w:proofErr w:type="spellEnd"/>
      <w:r w:rsidRPr="002B73D9">
        <w:rPr>
          <w:rFonts w:ascii="Tahoma" w:hAnsi="Tahoma" w:cs="Tahoma"/>
        </w:rPr>
        <w:t xml:space="preserve">. </w:t>
      </w:r>
    </w:p>
    <w:p w14:paraId="2C61B209" w14:textId="5D73B266" w:rsidR="00351FF0" w:rsidRPr="002B73D9" w:rsidRDefault="00351FF0" w:rsidP="00F75F4A">
      <w:pPr>
        <w:ind w:left="709"/>
        <w:jc w:val="both"/>
        <w:rPr>
          <w:rFonts w:ascii="Tahoma" w:hAnsi="Tahoma" w:cs="Tahoma"/>
        </w:rPr>
      </w:pPr>
      <w:r w:rsidRPr="0067525B">
        <w:rPr>
          <w:rFonts w:ascii="Tahoma" w:hAnsi="Tahoma" w:cs="Tahoma"/>
        </w:rPr>
        <w:t xml:space="preserve">W przypadku gdy na mienie będące przedmiotem prac budowlano-montażowych, które wymagają </w:t>
      </w:r>
      <w:r w:rsidRPr="002B73D9">
        <w:rPr>
          <w:rFonts w:ascii="Tahoma" w:hAnsi="Tahoma" w:cs="Tahoma"/>
        </w:rPr>
        <w:t xml:space="preserve">pozwolenia na budowę, zawarta jest odrębna polisa na ubezpieczenie </w:t>
      </w:r>
      <w:proofErr w:type="spellStart"/>
      <w:r w:rsidRPr="002B73D9">
        <w:rPr>
          <w:rFonts w:ascii="Tahoma" w:hAnsi="Tahoma" w:cs="Tahoma"/>
        </w:rPr>
        <w:t>ryzyk</w:t>
      </w:r>
      <w:proofErr w:type="spellEnd"/>
      <w:r w:rsidRPr="002B73D9">
        <w:rPr>
          <w:rFonts w:ascii="Tahoma" w:hAnsi="Tahoma" w:cs="Tahoma"/>
        </w:rPr>
        <w:t xml:space="preserve"> budowlano-montażowych, to niniejsza klauzula nie ma zastosowania.</w:t>
      </w:r>
    </w:p>
    <w:p w14:paraId="59A057B5" w14:textId="77777777" w:rsidR="00F639EF" w:rsidRPr="002B73D9" w:rsidRDefault="00F639EF" w:rsidP="00F639EF">
      <w:pPr>
        <w:ind w:firstLine="709"/>
        <w:jc w:val="both"/>
        <w:rPr>
          <w:rFonts w:ascii="Tahoma" w:hAnsi="Tahoma" w:cs="Tahoma"/>
        </w:rPr>
      </w:pPr>
    </w:p>
    <w:p w14:paraId="6B79408F" w14:textId="6102712F" w:rsidR="00F639EF" w:rsidRPr="002B73D9" w:rsidRDefault="00F639EF" w:rsidP="002B73D9">
      <w:pPr>
        <w:pStyle w:val="WW-Tekstpodstawowywcity2"/>
        <w:numPr>
          <w:ilvl w:val="0"/>
          <w:numId w:val="5"/>
        </w:numPr>
        <w:rPr>
          <w:rFonts w:ascii="Tahoma" w:hAnsi="Tahoma" w:cs="Tahoma"/>
          <w:sz w:val="20"/>
        </w:rPr>
      </w:pPr>
      <w:r w:rsidRPr="002B73D9">
        <w:rPr>
          <w:rFonts w:ascii="Tahoma" w:hAnsi="Tahoma" w:cs="Tahoma"/>
          <w:b/>
          <w:sz w:val="20"/>
        </w:rPr>
        <w:t>Klauzula ubezpieczenia mienia zabytkowego, unikatowego</w:t>
      </w:r>
      <w:r w:rsidRPr="002B73D9">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wszystkich </w:t>
      </w:r>
      <w:proofErr w:type="spellStart"/>
      <w:r w:rsidRPr="002B73D9">
        <w:rPr>
          <w:rFonts w:ascii="Tahoma" w:hAnsi="Tahoma" w:cs="Tahoma"/>
          <w:sz w:val="20"/>
        </w:rPr>
        <w:t>ryzyk</w:t>
      </w:r>
      <w:proofErr w:type="spellEnd"/>
      <w:r w:rsidRPr="002B73D9">
        <w:rPr>
          <w:rFonts w:ascii="Tahoma" w:hAnsi="Tahoma" w:cs="Tahoma"/>
          <w:sz w:val="20"/>
        </w:rPr>
        <w:t>.</w:t>
      </w:r>
    </w:p>
    <w:p w14:paraId="25AEA47D" w14:textId="77777777" w:rsidR="00F639EF" w:rsidRPr="002B73D9" w:rsidRDefault="00F639EF" w:rsidP="00F639EF">
      <w:pPr>
        <w:pStyle w:val="WW-Tekstpodstawowywcity2"/>
        <w:ind w:left="1070" w:firstLine="0"/>
        <w:rPr>
          <w:rFonts w:ascii="Tahoma" w:hAnsi="Tahoma" w:cs="Tahoma"/>
          <w:sz w:val="20"/>
        </w:rPr>
      </w:pPr>
    </w:p>
    <w:p w14:paraId="37E910AC" w14:textId="77777777" w:rsidR="00F639EF" w:rsidRPr="002B73D9" w:rsidRDefault="00F639EF" w:rsidP="00F639EF">
      <w:pPr>
        <w:pStyle w:val="WW-Tekstpodstawowywcity2"/>
        <w:numPr>
          <w:ilvl w:val="0"/>
          <w:numId w:val="5"/>
        </w:numPr>
        <w:rPr>
          <w:rFonts w:ascii="Tahoma" w:hAnsi="Tahoma" w:cs="Tahoma"/>
          <w:sz w:val="20"/>
        </w:rPr>
      </w:pPr>
      <w:r w:rsidRPr="002B73D9">
        <w:rPr>
          <w:rFonts w:ascii="Tahoma" w:hAnsi="Tahoma" w:cs="Tahoma"/>
          <w:b/>
          <w:sz w:val="20"/>
        </w:rPr>
        <w:t xml:space="preserve">Klauzula ubezpieczenia </w:t>
      </w:r>
      <w:proofErr w:type="spellStart"/>
      <w:r w:rsidRPr="002B73D9">
        <w:rPr>
          <w:rFonts w:ascii="Tahoma" w:hAnsi="Tahoma" w:cs="Tahoma"/>
          <w:b/>
          <w:sz w:val="20"/>
        </w:rPr>
        <w:t>nasadzeń</w:t>
      </w:r>
      <w:proofErr w:type="spellEnd"/>
      <w:r w:rsidRPr="002B73D9">
        <w:rPr>
          <w:rFonts w:ascii="Tahoma" w:hAnsi="Tahoma" w:cs="Tahoma"/>
          <w:b/>
          <w:sz w:val="20"/>
        </w:rPr>
        <w:t xml:space="preserve"> drzew i krzewów </w:t>
      </w:r>
      <w:r w:rsidRPr="002B73D9">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2B73D9">
        <w:rPr>
          <w:rFonts w:ascii="Tahoma" w:hAnsi="Tahoma" w:cs="Tahoma"/>
          <w:sz w:val="20"/>
        </w:rPr>
        <w:t>ryzyk</w:t>
      </w:r>
      <w:proofErr w:type="spellEnd"/>
      <w:r w:rsidRPr="002B73D9">
        <w:rPr>
          <w:rFonts w:ascii="Tahoma" w:hAnsi="Tahoma" w:cs="Tahoma"/>
          <w:sz w:val="20"/>
        </w:rPr>
        <w:t>, w tym dewastacji oraz ubezpieczenia od kradzieży zwykłej, z zastrzeżeniem poniższych szczególnych warunków ubezpieczenia:</w:t>
      </w:r>
    </w:p>
    <w:p w14:paraId="03317858" w14:textId="77777777" w:rsidR="00F639EF" w:rsidRPr="002B73D9" w:rsidRDefault="00F639EF" w:rsidP="00934CE2">
      <w:pPr>
        <w:numPr>
          <w:ilvl w:val="0"/>
          <w:numId w:val="50"/>
        </w:numPr>
        <w:tabs>
          <w:tab w:val="num" w:pos="993"/>
        </w:tabs>
        <w:ind w:left="993" w:firstLine="0"/>
        <w:jc w:val="both"/>
        <w:rPr>
          <w:rFonts w:ascii="Tahoma" w:hAnsi="Tahoma" w:cs="Tahoma"/>
        </w:rPr>
      </w:pPr>
      <w:r w:rsidRPr="002B73D9">
        <w:rPr>
          <w:rFonts w:ascii="Tahoma" w:hAnsi="Tahoma" w:cs="Tahoma"/>
        </w:rPr>
        <w:t xml:space="preserve">odpowiedzialnością ubezpieczyciela objęte są jedynie szkody polegające na całkowitym zniszczeniu, utracie lub obumarciu roślin wskutek zdarzenia objętego ochroną ubezpieczeniową, w tym również roślin </w:t>
      </w:r>
      <w:r w:rsidRPr="002B73D9">
        <w:rPr>
          <w:rFonts w:ascii="Tahoma" w:hAnsi="Tahoma" w:cs="Tahoma"/>
        </w:rPr>
        <w:lastRenderedPageBreak/>
        <w:t>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2B73D9" w:rsidRDefault="00F639EF" w:rsidP="00934CE2">
      <w:pPr>
        <w:numPr>
          <w:ilvl w:val="0"/>
          <w:numId w:val="50"/>
        </w:numPr>
        <w:tabs>
          <w:tab w:val="num" w:pos="1134"/>
        </w:tabs>
        <w:ind w:left="993" w:firstLine="0"/>
        <w:jc w:val="both"/>
        <w:rPr>
          <w:rFonts w:ascii="Tahoma" w:hAnsi="Tahoma" w:cs="Tahoma"/>
        </w:rPr>
      </w:pPr>
      <w:r w:rsidRPr="002B73D9">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2B73D9" w:rsidRDefault="00F639EF" w:rsidP="00934CE2">
      <w:pPr>
        <w:numPr>
          <w:ilvl w:val="0"/>
          <w:numId w:val="50"/>
        </w:numPr>
        <w:tabs>
          <w:tab w:val="num" w:pos="720"/>
        </w:tabs>
        <w:ind w:left="720" w:firstLine="273"/>
        <w:jc w:val="both"/>
        <w:rPr>
          <w:rFonts w:ascii="Tahoma" w:hAnsi="Tahoma" w:cs="Tahoma"/>
        </w:rPr>
      </w:pPr>
      <w:r w:rsidRPr="002B73D9">
        <w:rPr>
          <w:rFonts w:ascii="Tahoma" w:hAnsi="Tahoma" w:cs="Tahoma"/>
        </w:rPr>
        <w:t>wyłączona jest odpowiedzialność ubezpieczyciela za szkody w roślinach:</w:t>
      </w:r>
    </w:p>
    <w:p w14:paraId="5F33E1EB" w14:textId="77777777" w:rsidR="00F639EF" w:rsidRPr="002B73D9" w:rsidRDefault="00F639EF" w:rsidP="00934CE2">
      <w:pPr>
        <w:numPr>
          <w:ilvl w:val="1"/>
          <w:numId w:val="50"/>
        </w:numPr>
        <w:tabs>
          <w:tab w:val="num" w:pos="1080"/>
        </w:tabs>
        <w:ind w:left="1080" w:firstLine="273"/>
        <w:jc w:val="both"/>
        <w:rPr>
          <w:rFonts w:ascii="Tahoma" w:hAnsi="Tahoma" w:cs="Tahoma"/>
        </w:rPr>
      </w:pPr>
      <w:r w:rsidRPr="002B73D9">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2B73D9" w:rsidRDefault="00F639EF" w:rsidP="00934CE2">
      <w:pPr>
        <w:numPr>
          <w:ilvl w:val="1"/>
          <w:numId w:val="50"/>
        </w:numPr>
        <w:tabs>
          <w:tab w:val="num" w:pos="1080"/>
        </w:tabs>
        <w:ind w:left="1080" w:firstLine="273"/>
        <w:jc w:val="both"/>
        <w:rPr>
          <w:rFonts w:ascii="Tahoma" w:hAnsi="Tahoma" w:cs="Tahoma"/>
        </w:rPr>
      </w:pPr>
      <w:r w:rsidRPr="002B73D9">
        <w:rPr>
          <w:rFonts w:ascii="Tahoma" w:hAnsi="Tahoma" w:cs="Tahoma"/>
        </w:rPr>
        <w:t>przeznaczonych do usunięcia / wycięcia ze względów bezpieczeństwa lub pielęgnacyjnych,</w:t>
      </w:r>
    </w:p>
    <w:p w14:paraId="0D36D945" w14:textId="77777777" w:rsidR="00F639EF" w:rsidRPr="002B73D9" w:rsidRDefault="00F639EF" w:rsidP="00934CE2">
      <w:pPr>
        <w:numPr>
          <w:ilvl w:val="0"/>
          <w:numId w:val="50"/>
        </w:numPr>
        <w:tabs>
          <w:tab w:val="num" w:pos="993"/>
        </w:tabs>
        <w:ind w:left="993" w:firstLine="0"/>
        <w:rPr>
          <w:rFonts w:ascii="Tahoma" w:eastAsia="Arial Unicode MS" w:hAnsi="Tahoma" w:cs="Tahoma"/>
        </w:rPr>
      </w:pPr>
      <w:r w:rsidRPr="002B73D9">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7777777" w:rsidR="00F639EF" w:rsidRPr="002B73D9" w:rsidRDefault="00F639EF" w:rsidP="00934CE2">
      <w:pPr>
        <w:numPr>
          <w:ilvl w:val="0"/>
          <w:numId w:val="50"/>
        </w:numPr>
        <w:tabs>
          <w:tab w:val="num" w:pos="993"/>
        </w:tabs>
        <w:ind w:left="993" w:firstLine="0"/>
        <w:rPr>
          <w:rFonts w:ascii="Tahoma" w:eastAsia="Arial Unicode MS" w:hAnsi="Tahoma" w:cs="Tahoma"/>
        </w:rPr>
      </w:pPr>
      <w:r w:rsidRPr="002B73D9">
        <w:rPr>
          <w:rFonts w:ascii="Tahoma" w:hAnsi="Tahoma" w:cs="Tahoma"/>
        </w:rPr>
        <w:t>limit odpowiedzialności na jedno i wszystkie zdarzenia w okresie ubezpieczenia:</w:t>
      </w:r>
      <w:r w:rsidRPr="002B73D9">
        <w:rPr>
          <w:rFonts w:ascii="Tahoma" w:eastAsia="Arial Unicode MS" w:hAnsi="Tahoma" w:cs="Tahoma"/>
        </w:rPr>
        <w:t xml:space="preserve"> 10 000 zł z </w:t>
      </w:r>
      <w:proofErr w:type="spellStart"/>
      <w:r w:rsidRPr="002B73D9">
        <w:rPr>
          <w:rFonts w:ascii="Tahoma" w:eastAsia="Arial Unicode MS" w:hAnsi="Tahoma" w:cs="Tahoma"/>
        </w:rPr>
        <w:t>podlimitem</w:t>
      </w:r>
      <w:proofErr w:type="spellEnd"/>
      <w:r w:rsidRPr="002B73D9">
        <w:rPr>
          <w:rFonts w:ascii="Tahoma" w:eastAsia="Arial Unicode MS" w:hAnsi="Tahoma" w:cs="Tahoma"/>
        </w:rPr>
        <w:t xml:space="preserve"> 2 000 zł na ryzyko kradzieży zwykłej.</w:t>
      </w:r>
    </w:p>
    <w:p w14:paraId="48D79FA0" w14:textId="77777777" w:rsidR="00221FCE" w:rsidRDefault="00221FCE" w:rsidP="00F639EF">
      <w:pPr>
        <w:ind w:left="710"/>
        <w:rPr>
          <w:rFonts w:ascii="Tahoma" w:hAnsi="Tahoma" w:cs="Tahoma"/>
          <w:b/>
          <w:i/>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2F4272" w:rsidRDefault="00221FCE" w:rsidP="00F75F4A">
      <w:pPr>
        <w:pStyle w:val="Default"/>
        <w:ind w:left="851"/>
        <w:jc w:val="both"/>
        <w:rPr>
          <w:rFonts w:ascii="Tahoma" w:hAnsi="Tahoma" w:cs="Tahoma"/>
          <w:color w:val="auto"/>
          <w:sz w:val="20"/>
          <w:szCs w:val="20"/>
        </w:rPr>
      </w:pPr>
      <w:r w:rsidRPr="00B977C5">
        <w:rPr>
          <w:rFonts w:ascii="Tahoma" w:hAnsi="Tahoma" w:cs="Tahoma"/>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w:t>
      </w:r>
      <w:r w:rsidRPr="002B73D9">
        <w:rPr>
          <w:rFonts w:ascii="Tahoma" w:hAnsi="Tahoma" w:cs="Tahoma"/>
          <w:sz w:val="20"/>
          <w:szCs w:val="20"/>
        </w:rPr>
        <w:t xml:space="preserve">sieci, instalacji </w:t>
      </w:r>
      <w:r w:rsidRPr="002B73D9">
        <w:rPr>
          <w:rFonts w:ascii="Tahoma" w:hAnsi="Tahoma" w:cs="Tahoma"/>
          <w:color w:val="auto"/>
          <w:sz w:val="20"/>
          <w:szCs w:val="20"/>
        </w:rPr>
        <w:t xml:space="preserve">wodociągowej lub wodociągowo-kanalizacyjnej, instalacji centralnego ogrzewania </w:t>
      </w:r>
      <w:r w:rsidRPr="002F4272">
        <w:rPr>
          <w:rFonts w:ascii="Tahoma" w:hAnsi="Tahoma" w:cs="Tahoma"/>
          <w:color w:val="auto"/>
          <w:sz w:val="20"/>
          <w:szCs w:val="20"/>
        </w:rPr>
        <w:t>itp.</w:t>
      </w:r>
    </w:p>
    <w:p w14:paraId="0926461B" w14:textId="1A9BED90" w:rsidR="00221FCE" w:rsidRPr="002F4272" w:rsidRDefault="00221FCE" w:rsidP="00F75F4A">
      <w:pPr>
        <w:ind w:left="851"/>
        <w:jc w:val="both"/>
        <w:rPr>
          <w:rFonts w:ascii="Tahoma" w:hAnsi="Tahoma" w:cs="Tahoma"/>
          <w:bCs/>
        </w:rPr>
      </w:pPr>
      <w:r w:rsidRPr="002F4272">
        <w:rPr>
          <w:rFonts w:ascii="Tahoma" w:hAnsi="Tahoma" w:cs="Tahoma"/>
        </w:rPr>
        <w:t xml:space="preserve">Limit odpowiedzialności </w:t>
      </w:r>
      <w:r w:rsidR="00D631FB" w:rsidRPr="002F4272">
        <w:rPr>
          <w:rFonts w:ascii="Tahoma" w:hAnsi="Tahoma" w:cs="Tahoma"/>
          <w:b/>
          <w:bCs/>
        </w:rPr>
        <w:t>1</w:t>
      </w:r>
      <w:r w:rsidR="002B73D9" w:rsidRPr="002F4272">
        <w:rPr>
          <w:rFonts w:ascii="Tahoma" w:hAnsi="Tahoma" w:cs="Tahoma"/>
          <w:b/>
          <w:bCs/>
        </w:rPr>
        <w:t>0</w:t>
      </w:r>
      <w:r w:rsidRPr="002F4272">
        <w:rPr>
          <w:rFonts w:ascii="Tahoma" w:hAnsi="Tahoma" w:cs="Tahoma"/>
          <w:b/>
          <w:bCs/>
        </w:rPr>
        <w:t xml:space="preserve"> 000,00 zł </w:t>
      </w:r>
      <w:r w:rsidRPr="002F4272">
        <w:rPr>
          <w:rFonts w:ascii="Tahoma" w:hAnsi="Tahoma" w:cs="Tahoma"/>
          <w:bCs/>
        </w:rPr>
        <w:t xml:space="preserve">na jedno i wszystkie zdarzenia w rocznym okresie ubezpieczenia. </w:t>
      </w:r>
    </w:p>
    <w:p w14:paraId="7235CD1D" w14:textId="63AD1509" w:rsidR="00221FCE" w:rsidRDefault="00221FCE" w:rsidP="00F75F4A">
      <w:pPr>
        <w:ind w:left="851"/>
        <w:jc w:val="both"/>
        <w:rPr>
          <w:rFonts w:ascii="Tahoma" w:hAnsi="Tahoma" w:cs="Tahoma"/>
          <w:bCs/>
        </w:rPr>
      </w:pPr>
      <w:r w:rsidRPr="002F4272">
        <w:rPr>
          <w:rFonts w:ascii="Tahoma" w:hAnsi="Tahoma" w:cs="Tahoma"/>
          <w:bCs/>
        </w:rPr>
        <w:t xml:space="preserve">Klauzula dotyczy ubezpieczenia mienia od wszystkich </w:t>
      </w:r>
      <w:proofErr w:type="spellStart"/>
      <w:r w:rsidRPr="002F4272">
        <w:rPr>
          <w:rFonts w:ascii="Tahoma" w:hAnsi="Tahoma" w:cs="Tahoma"/>
          <w:bCs/>
        </w:rPr>
        <w:t>ryzyk</w:t>
      </w:r>
      <w:proofErr w:type="spellEnd"/>
      <w:r w:rsidR="00B977C5" w:rsidRPr="002F4272">
        <w:rPr>
          <w:rFonts w:ascii="Tahoma" w:hAnsi="Tahoma" w:cs="Tahoma"/>
          <w:bCs/>
        </w:rPr>
        <w:t>.</w:t>
      </w:r>
    </w:p>
    <w:p w14:paraId="020CD862" w14:textId="77777777" w:rsidR="00F75F4A" w:rsidRPr="002F4272" w:rsidRDefault="00F75F4A" w:rsidP="00F75F4A">
      <w:pPr>
        <w:ind w:left="851"/>
        <w:jc w:val="both"/>
        <w:rPr>
          <w:rFonts w:ascii="Tahoma" w:hAnsi="Tahoma" w:cs="Tahoma"/>
          <w:bCs/>
        </w:rPr>
      </w:pPr>
    </w:p>
    <w:p w14:paraId="0613B8EF" w14:textId="1EC3CEFA" w:rsidR="00F639EF" w:rsidRPr="002F4272" w:rsidRDefault="002F4272" w:rsidP="002F4272">
      <w:pPr>
        <w:pStyle w:val="Akapitzlist"/>
        <w:numPr>
          <w:ilvl w:val="0"/>
          <w:numId w:val="5"/>
        </w:numPr>
        <w:rPr>
          <w:rFonts w:ascii="Tahoma" w:hAnsi="Tahoma" w:cs="Tahoma"/>
          <w:b/>
          <w:i/>
          <w:sz w:val="20"/>
          <w:szCs w:val="20"/>
        </w:rPr>
      </w:pPr>
      <w:r w:rsidRPr="002F4272">
        <w:rPr>
          <w:rFonts w:ascii="Tahoma" w:hAnsi="Tahoma" w:cs="Tahoma"/>
          <w:b/>
          <w:sz w:val="20"/>
          <w:szCs w:val="20"/>
        </w:rPr>
        <w:t xml:space="preserve"> </w:t>
      </w:r>
      <w:r w:rsidR="00F639EF" w:rsidRPr="002F4272">
        <w:rPr>
          <w:rFonts w:ascii="Tahoma" w:hAnsi="Tahoma" w:cs="Tahoma"/>
          <w:b/>
          <w:sz w:val="20"/>
          <w:szCs w:val="20"/>
        </w:rPr>
        <w:t xml:space="preserve">Klauzula odstąpienia od prawa do regresu w stosunku do użytkowników sprzętu elektronicznego </w:t>
      </w:r>
      <w:r w:rsidR="00F639EF" w:rsidRPr="002F4272">
        <w:rPr>
          <w:rFonts w:ascii="Tahoma" w:hAnsi="Tahoma" w:cs="Tahoma"/>
          <w:sz w:val="20"/>
          <w:szCs w:val="20"/>
        </w:rPr>
        <w:t>- Ubezpieczyciel zrzeka się prawa do regresu w stosunku do osób będących członkami gospodarstw domowych oraz innych użytkowników użytkujących sprzęt elektroniczny</w:t>
      </w:r>
      <w:r w:rsidRPr="002F4272">
        <w:rPr>
          <w:rFonts w:ascii="Tahoma" w:hAnsi="Tahoma" w:cs="Tahoma"/>
          <w:sz w:val="20"/>
          <w:szCs w:val="20"/>
        </w:rPr>
        <w:t xml:space="preserve"> przeznaczony do zdalnego nauczania</w:t>
      </w:r>
      <w:r w:rsidR="00F639EF" w:rsidRPr="002F4272">
        <w:rPr>
          <w:rFonts w:ascii="Tahoma" w:hAnsi="Tahoma" w:cs="Tahoma"/>
          <w:sz w:val="20"/>
          <w:szCs w:val="20"/>
        </w:rPr>
        <w:t xml:space="preserve"> będący własnością Ubezpieczającego/Ubezpieczonego przekazywany gospodarstwom domowym lub innym użytkownikom za szkody wyrządzone przez te osoby. Zrzeczenie się prawa do regresu nie ma zastosowania, gdy osoby te wyrządziły szkodę umyślnie. Dotyczy ubezpieczenia sprzętu elektronicznego od wszystkich </w:t>
      </w:r>
      <w:proofErr w:type="spellStart"/>
      <w:r w:rsidR="00F639EF" w:rsidRPr="002F4272">
        <w:rPr>
          <w:rFonts w:ascii="Tahoma" w:hAnsi="Tahoma" w:cs="Tahoma"/>
          <w:sz w:val="20"/>
          <w:szCs w:val="20"/>
        </w:rPr>
        <w:t>ryzyk</w:t>
      </w:r>
      <w:proofErr w:type="spellEnd"/>
      <w:r w:rsidR="00F639EF" w:rsidRPr="002F4272">
        <w:rPr>
          <w:rFonts w:ascii="Tahoma" w:hAnsi="Tahoma" w:cs="Tahoma"/>
          <w:sz w:val="20"/>
          <w:szCs w:val="20"/>
        </w:rPr>
        <w:t>.</w:t>
      </w:r>
    </w:p>
    <w:p w14:paraId="3DAA593A" w14:textId="77777777" w:rsidR="00F639EF" w:rsidRPr="00D5353D" w:rsidRDefault="00F639EF" w:rsidP="00F639EF">
      <w:pPr>
        <w:ind w:left="710"/>
        <w:rPr>
          <w:rFonts w:ascii="Tahoma" w:hAnsi="Tahoma" w:cs="Tahoma"/>
          <w:b/>
          <w:i/>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5E0377D9"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748F552" w:rsidR="00F639EF" w:rsidRPr="001A7F73"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w:t>
      </w:r>
      <w:r w:rsidRPr="00FA3F84">
        <w:rPr>
          <w:rFonts w:ascii="Tahoma" w:hAnsi="Tahoma" w:cs="Tahoma"/>
          <w:sz w:val="20"/>
        </w:rPr>
        <w:t>odpowiedzialność za utratę, zniszczenie, lub uszkodzenie ubezpieczonego mienia powstałe w następstwie aktów terroryzmu</w:t>
      </w:r>
      <w:r w:rsidR="00A12752" w:rsidRPr="00FA3F84">
        <w:rPr>
          <w:rFonts w:ascii="Tahoma" w:hAnsi="Tahoma" w:cs="Tahoma"/>
          <w:sz w:val="20"/>
        </w:rPr>
        <w:t xml:space="preserve"> lub sabotażu</w:t>
      </w:r>
      <w:r w:rsidRPr="00FA3F84">
        <w:rPr>
          <w:rFonts w:ascii="Tahoma" w:hAnsi="Tahoma" w:cs="Tahoma"/>
          <w:sz w:val="20"/>
        </w:rPr>
        <w:t xml:space="preserve">. Przez akty terroryzmu rozumie się wszelkiego rodzaju działania skierowane przeciwko ludności lub mieniu, mające na </w:t>
      </w:r>
      <w:r w:rsidRPr="00FA3F84">
        <w:rPr>
          <w:rFonts w:ascii="Tahoma" w:hAnsi="Tahoma" w:cs="Tahoma"/>
          <w:sz w:val="20"/>
        </w:rPr>
        <w:lastRenderedPageBreak/>
        <w:t>celu wprowadzenie chaosu, zastraszenie ludności lub dezorganizację</w:t>
      </w:r>
      <w:r w:rsidRPr="001A7F73">
        <w:rPr>
          <w:rFonts w:ascii="Tahoma" w:hAnsi="Tahoma" w:cs="Tahoma"/>
          <w:sz w:val="20"/>
        </w:rPr>
        <w:t xml:space="preserve"> życia publicznego, transportu 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436DEE"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t>
      </w:r>
      <w:r w:rsidRPr="00436DEE">
        <w:rPr>
          <w:rFonts w:ascii="Tahoma" w:hAnsi="Tahoma" w:cs="Tahoma"/>
          <w:sz w:val="20"/>
          <w:szCs w:val="20"/>
        </w:rPr>
        <w:t>wybuchu jądrowego, reakcji nuklearnej, promieniowania jądrowego, skażenia radioaktywnego,</w:t>
      </w:r>
    </w:p>
    <w:p w14:paraId="20D1F420" w14:textId="77777777" w:rsidR="00F639EF" w:rsidRPr="00436DEE" w:rsidRDefault="00F639EF" w:rsidP="00934CE2">
      <w:pPr>
        <w:pStyle w:val="Akapitzlist"/>
        <w:numPr>
          <w:ilvl w:val="0"/>
          <w:numId w:val="28"/>
        </w:numPr>
        <w:ind w:left="1418"/>
        <w:contextualSpacing/>
        <w:jc w:val="both"/>
        <w:rPr>
          <w:rFonts w:ascii="Tahoma" w:hAnsi="Tahoma" w:cs="Tahoma"/>
          <w:sz w:val="20"/>
          <w:szCs w:val="20"/>
        </w:rPr>
      </w:pPr>
      <w:r w:rsidRPr="00436DEE">
        <w:rPr>
          <w:rFonts w:ascii="Tahoma" w:hAnsi="Tahoma" w:cs="Tahoma"/>
          <w:sz w:val="20"/>
          <w:szCs w:val="20"/>
        </w:rPr>
        <w:t>spowodowane atakiem elektronicznym, w tym przez włamania komputerowe oraz w wyniku działania wirusów komputerowych,</w:t>
      </w:r>
    </w:p>
    <w:p w14:paraId="318F4365" w14:textId="77777777" w:rsidR="00F639EF" w:rsidRPr="00436DEE" w:rsidRDefault="00F639EF" w:rsidP="00934CE2">
      <w:pPr>
        <w:pStyle w:val="Akapitzlist"/>
        <w:numPr>
          <w:ilvl w:val="0"/>
          <w:numId w:val="28"/>
        </w:numPr>
        <w:ind w:left="1418"/>
        <w:contextualSpacing/>
        <w:jc w:val="both"/>
        <w:rPr>
          <w:rFonts w:ascii="Tahoma" w:hAnsi="Tahoma" w:cs="Tahoma"/>
          <w:sz w:val="20"/>
          <w:szCs w:val="20"/>
        </w:rPr>
      </w:pPr>
      <w:r w:rsidRPr="00436DEE">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436DEE" w:rsidRDefault="00F639EF" w:rsidP="00934CE2">
      <w:pPr>
        <w:pStyle w:val="Akapitzlist"/>
        <w:numPr>
          <w:ilvl w:val="0"/>
          <w:numId w:val="28"/>
        </w:numPr>
        <w:ind w:left="1418"/>
        <w:contextualSpacing/>
        <w:jc w:val="both"/>
        <w:rPr>
          <w:rFonts w:ascii="Tahoma" w:hAnsi="Tahoma" w:cs="Tahoma"/>
          <w:sz w:val="20"/>
          <w:szCs w:val="20"/>
        </w:rPr>
      </w:pPr>
      <w:r w:rsidRPr="00436DEE">
        <w:rPr>
          <w:rFonts w:ascii="Tahoma" w:hAnsi="Tahoma" w:cs="Tahoma"/>
          <w:sz w:val="20"/>
          <w:szCs w:val="20"/>
        </w:rPr>
        <w:t>powstałe w wyniku strajków, zamieszek, rozruchów, demonstracji, działań chuligańskich.</w:t>
      </w:r>
    </w:p>
    <w:p w14:paraId="4713952A" w14:textId="161E7189" w:rsidR="00F639EF" w:rsidRPr="00436DEE" w:rsidRDefault="00F639EF" w:rsidP="00F639EF">
      <w:pPr>
        <w:pStyle w:val="WW-Tekstpodstawowywcity2"/>
        <w:ind w:left="1070" w:firstLine="0"/>
        <w:rPr>
          <w:rFonts w:ascii="Tahoma" w:hAnsi="Tahoma" w:cs="Tahoma"/>
          <w:sz w:val="20"/>
        </w:rPr>
      </w:pPr>
      <w:r w:rsidRPr="00436DEE">
        <w:rPr>
          <w:rFonts w:ascii="Tahoma" w:hAnsi="Tahoma" w:cs="Tahoma"/>
          <w:sz w:val="20"/>
        </w:rPr>
        <w:t xml:space="preserve">Klauzula dotyczy ubezpieczenia mienia od wszystkich </w:t>
      </w:r>
      <w:proofErr w:type="spellStart"/>
      <w:r w:rsidRPr="00436DEE">
        <w:rPr>
          <w:rFonts w:ascii="Tahoma" w:hAnsi="Tahoma" w:cs="Tahoma"/>
          <w:sz w:val="20"/>
        </w:rPr>
        <w:t>ryzyk</w:t>
      </w:r>
      <w:proofErr w:type="spellEnd"/>
      <w:r w:rsidRPr="00436DEE">
        <w:rPr>
          <w:rFonts w:ascii="Tahoma" w:hAnsi="Tahoma" w:cs="Tahoma"/>
          <w:sz w:val="20"/>
        </w:rPr>
        <w:t xml:space="preserve"> oraz ubezpieczenia sprzętu elektronicznego. Limit odpowiedzialności na jedno i wszystkie zdarzenia w rocznym okresie ubezpieczenia: </w:t>
      </w:r>
      <w:r w:rsidR="002B73D9" w:rsidRPr="00436DEE">
        <w:rPr>
          <w:rFonts w:ascii="Tahoma" w:hAnsi="Tahoma" w:cs="Tahoma"/>
          <w:sz w:val="20"/>
        </w:rPr>
        <w:t>5</w:t>
      </w:r>
      <w:r w:rsidRPr="00436DEE">
        <w:rPr>
          <w:rFonts w:ascii="Tahoma" w:hAnsi="Tahoma" w:cs="Tahoma"/>
          <w:sz w:val="20"/>
        </w:rPr>
        <w:t>00.000,00 zł.</w:t>
      </w:r>
    </w:p>
    <w:p w14:paraId="554E4280" w14:textId="77777777" w:rsidR="00F639EF" w:rsidRPr="00436DEE" w:rsidRDefault="00F639EF" w:rsidP="00F639EF">
      <w:pPr>
        <w:pStyle w:val="WW-Tekstpodstawowywcity2"/>
        <w:ind w:left="1070" w:firstLine="0"/>
        <w:rPr>
          <w:rFonts w:ascii="Tahoma" w:hAnsi="Tahoma" w:cs="Tahoma"/>
          <w:sz w:val="20"/>
        </w:rPr>
      </w:pPr>
    </w:p>
    <w:p w14:paraId="365A04F6" w14:textId="77777777" w:rsidR="00F639EF" w:rsidRPr="00436DEE" w:rsidRDefault="00F639EF" w:rsidP="00F639EF">
      <w:pPr>
        <w:numPr>
          <w:ilvl w:val="0"/>
          <w:numId w:val="5"/>
        </w:numPr>
        <w:tabs>
          <w:tab w:val="num" w:pos="993"/>
          <w:tab w:val="num" w:pos="1134"/>
        </w:tabs>
        <w:suppressAutoHyphens/>
        <w:ind w:left="993" w:hanging="284"/>
        <w:jc w:val="both"/>
        <w:rPr>
          <w:rFonts w:ascii="Tahoma" w:hAnsi="Tahoma" w:cs="Tahoma"/>
        </w:rPr>
      </w:pPr>
      <w:r w:rsidRPr="00436DEE">
        <w:rPr>
          <w:rFonts w:ascii="Tahoma" w:hAnsi="Tahoma" w:cs="Tahoma"/>
          <w:b/>
        </w:rPr>
        <w:t>Klauzula strajków, rozruchów, zamieszek społecznych</w:t>
      </w:r>
      <w:r w:rsidRPr="00436DEE">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436DEE" w:rsidRDefault="00F639EF" w:rsidP="00F639EF">
      <w:pPr>
        <w:tabs>
          <w:tab w:val="left" w:pos="993"/>
        </w:tabs>
        <w:ind w:left="993"/>
        <w:contextualSpacing/>
        <w:jc w:val="both"/>
        <w:rPr>
          <w:rFonts w:ascii="Tahoma" w:hAnsi="Tahoma" w:cs="Tahoma"/>
        </w:rPr>
      </w:pPr>
      <w:r w:rsidRPr="00436DEE">
        <w:rPr>
          <w:rFonts w:ascii="Tahoma" w:hAnsi="Tahoma" w:cs="Tahoma"/>
        </w:rPr>
        <w:t>Przez strajki, rozruchy oraz zamieszki społeczne rozumie się:</w:t>
      </w:r>
    </w:p>
    <w:p w14:paraId="7BC4185A" w14:textId="77777777" w:rsidR="00F639EF" w:rsidRPr="00436DEE"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436DEE">
        <w:rPr>
          <w:rFonts w:ascii="Tahoma" w:hAnsi="Tahoma" w:cs="Tahoma"/>
        </w:rPr>
        <w:t>działanie osoby lub grupy osób, powodujące zakłócenia porządku publicznego;</w:t>
      </w:r>
    </w:p>
    <w:p w14:paraId="2CE73666" w14:textId="77777777" w:rsidR="00F639EF" w:rsidRPr="00436DEE"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436DEE">
        <w:rPr>
          <w:rFonts w:ascii="Tahoma" w:hAnsi="Tahoma" w:cs="Tahoma"/>
        </w:rPr>
        <w:t>działanie legalnie ustanowionej władzy zmierzające do przywrócenia porządku publicznego lub zminimalizowania skutków zakłóceń;</w:t>
      </w:r>
    </w:p>
    <w:p w14:paraId="3D1EAAB7" w14:textId="77777777" w:rsidR="00F639EF" w:rsidRPr="00436DEE"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436DEE">
        <w:rPr>
          <w:rFonts w:ascii="Tahoma" w:hAnsi="Tahoma" w:cs="Tahoma"/>
        </w:rPr>
        <w:t>umyślne działanie strajkującego lub poddanego lokautowi pracownika, mające na celu wspomożenie strajku lub przeciwstawienie się lokautowi;</w:t>
      </w:r>
    </w:p>
    <w:p w14:paraId="5C880924" w14:textId="77777777" w:rsidR="00F639EF" w:rsidRPr="00436DEE"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436DEE">
        <w:rPr>
          <w:rFonts w:ascii="Tahoma" w:hAnsi="Tahoma" w:cs="Tahoma"/>
        </w:rPr>
        <w:t>działanie legalnie ustanowionej władzy zapobiegające takim czynnościom lub działającej w celu zminimalizowania skutków takich czynności.</w:t>
      </w:r>
    </w:p>
    <w:p w14:paraId="69D3A209" w14:textId="77777777" w:rsidR="00F639EF" w:rsidRPr="00436DEE" w:rsidRDefault="00F639EF" w:rsidP="00F639EF">
      <w:pPr>
        <w:tabs>
          <w:tab w:val="left" w:pos="993"/>
          <w:tab w:val="num" w:pos="1276"/>
        </w:tabs>
        <w:ind w:left="993"/>
        <w:contextualSpacing/>
        <w:jc w:val="both"/>
        <w:rPr>
          <w:rFonts w:ascii="Tahoma" w:hAnsi="Tahoma" w:cs="Tahoma"/>
        </w:rPr>
      </w:pPr>
      <w:r w:rsidRPr="00436DEE">
        <w:rPr>
          <w:rFonts w:ascii="Tahoma" w:hAnsi="Tahoma" w:cs="Tahoma"/>
        </w:rPr>
        <w:t>Z ochrony ubezpieczeniowej wyłącza się szkody:</w:t>
      </w:r>
    </w:p>
    <w:p w14:paraId="76FC2C0D" w14:textId="77777777" w:rsidR="00F639EF" w:rsidRPr="00436DEE" w:rsidRDefault="00F639EF" w:rsidP="00934CE2">
      <w:pPr>
        <w:numPr>
          <w:ilvl w:val="1"/>
          <w:numId w:val="29"/>
        </w:numPr>
        <w:tabs>
          <w:tab w:val="left" w:pos="993"/>
          <w:tab w:val="num" w:pos="1276"/>
        </w:tabs>
        <w:ind w:left="993" w:firstLine="0"/>
        <w:contextualSpacing/>
        <w:jc w:val="both"/>
        <w:rPr>
          <w:rFonts w:ascii="Tahoma" w:hAnsi="Tahoma" w:cs="Tahoma"/>
        </w:rPr>
      </w:pPr>
      <w:r w:rsidRPr="00436DEE">
        <w:rPr>
          <w:rFonts w:ascii="Tahoma" w:hAnsi="Tahoma" w:cs="Tahoma"/>
        </w:rPr>
        <w:t>wynikłe z całkowitego lub częściowego zaprzestania działalności, opóźnień lub zakłóceń działalności;</w:t>
      </w:r>
    </w:p>
    <w:p w14:paraId="4332E76F" w14:textId="77777777" w:rsidR="00F639EF" w:rsidRPr="00436DEE" w:rsidRDefault="00F639EF" w:rsidP="00934CE2">
      <w:pPr>
        <w:numPr>
          <w:ilvl w:val="1"/>
          <w:numId w:val="29"/>
        </w:numPr>
        <w:tabs>
          <w:tab w:val="left" w:pos="993"/>
          <w:tab w:val="num" w:pos="1276"/>
        </w:tabs>
        <w:ind w:left="993" w:firstLine="0"/>
        <w:contextualSpacing/>
        <w:jc w:val="both"/>
        <w:rPr>
          <w:rFonts w:ascii="Tahoma" w:hAnsi="Tahoma" w:cs="Tahoma"/>
        </w:rPr>
      </w:pPr>
      <w:r w:rsidRPr="00436DEE">
        <w:rPr>
          <w:rFonts w:ascii="Tahoma" w:hAnsi="Tahoma" w:cs="Tahoma"/>
        </w:rPr>
        <w:t>powstałe wskutek trwałego lub tymczasowego zajęcia, w wyniku konfiskaty lub rekwizycji przez legalną władzę;</w:t>
      </w:r>
    </w:p>
    <w:p w14:paraId="12E558C8" w14:textId="77777777" w:rsidR="00F639EF" w:rsidRPr="00436DEE" w:rsidRDefault="00F639EF" w:rsidP="00934CE2">
      <w:pPr>
        <w:numPr>
          <w:ilvl w:val="1"/>
          <w:numId w:val="29"/>
        </w:numPr>
        <w:tabs>
          <w:tab w:val="left" w:pos="993"/>
          <w:tab w:val="num" w:pos="1276"/>
        </w:tabs>
        <w:ind w:left="993" w:firstLine="0"/>
        <w:contextualSpacing/>
        <w:jc w:val="both"/>
        <w:rPr>
          <w:rFonts w:ascii="Tahoma" w:hAnsi="Tahoma" w:cs="Tahoma"/>
        </w:rPr>
      </w:pPr>
      <w:r w:rsidRPr="00436DEE">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436DEE" w:rsidRDefault="00F639EF" w:rsidP="00934CE2">
      <w:pPr>
        <w:numPr>
          <w:ilvl w:val="1"/>
          <w:numId w:val="29"/>
        </w:numPr>
        <w:tabs>
          <w:tab w:val="left" w:pos="993"/>
          <w:tab w:val="num" w:pos="1276"/>
        </w:tabs>
        <w:ind w:left="993" w:firstLine="0"/>
        <w:contextualSpacing/>
        <w:jc w:val="both"/>
        <w:rPr>
          <w:rFonts w:ascii="Tahoma" w:hAnsi="Tahoma" w:cs="Tahoma"/>
        </w:rPr>
      </w:pPr>
      <w:r w:rsidRPr="00436DEE">
        <w:rPr>
          <w:rFonts w:ascii="Tahoma" w:hAnsi="Tahoma" w:cs="Tahoma"/>
        </w:rPr>
        <w:t>aktów terroryzmu.</w:t>
      </w:r>
    </w:p>
    <w:p w14:paraId="1EA323D8" w14:textId="4ACF8A1E" w:rsidR="00F639EF" w:rsidRPr="00436DEE" w:rsidRDefault="00F639EF" w:rsidP="00F639EF">
      <w:pPr>
        <w:pStyle w:val="WW-Tekstpodstawowywcity2"/>
        <w:tabs>
          <w:tab w:val="num" w:pos="1276"/>
        </w:tabs>
        <w:ind w:left="993" w:firstLine="0"/>
        <w:rPr>
          <w:rFonts w:ascii="Tahoma" w:hAnsi="Tahoma" w:cs="Tahoma"/>
          <w:sz w:val="20"/>
        </w:rPr>
      </w:pPr>
      <w:r w:rsidRPr="00436DEE">
        <w:rPr>
          <w:rFonts w:ascii="Tahoma" w:hAnsi="Tahoma" w:cs="Tahoma"/>
          <w:sz w:val="20"/>
        </w:rPr>
        <w:t xml:space="preserve">Klauzula dotyczy ubezpieczenia mienia od wszystkich </w:t>
      </w:r>
      <w:proofErr w:type="spellStart"/>
      <w:r w:rsidRPr="00436DEE">
        <w:rPr>
          <w:rFonts w:ascii="Tahoma" w:hAnsi="Tahoma" w:cs="Tahoma"/>
          <w:sz w:val="20"/>
        </w:rPr>
        <w:t>ryzyk</w:t>
      </w:r>
      <w:proofErr w:type="spellEnd"/>
      <w:r w:rsidRPr="00436DEE">
        <w:rPr>
          <w:rFonts w:ascii="Tahoma" w:hAnsi="Tahoma" w:cs="Tahoma"/>
          <w:sz w:val="20"/>
        </w:rPr>
        <w:t xml:space="preserve"> oraz ubezpieczenia sprzętu elektronicznego. Limit odpowiedzialności na jedno i wszystkie zdarzenia w rocznym okresie ubezpieczenia: </w:t>
      </w:r>
      <w:r w:rsidR="00436DEE" w:rsidRPr="00436DEE">
        <w:rPr>
          <w:rFonts w:ascii="Tahoma" w:hAnsi="Tahoma" w:cs="Tahoma"/>
          <w:sz w:val="20"/>
        </w:rPr>
        <w:t>5</w:t>
      </w:r>
      <w:r w:rsidRPr="00436DEE">
        <w:rPr>
          <w:rFonts w:ascii="Tahoma" w:hAnsi="Tahoma" w:cs="Tahoma"/>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w:t>
      </w:r>
      <w:r w:rsidRPr="0067525B">
        <w:rPr>
          <w:rFonts w:ascii="Tahoma" w:hAnsi="Tahoma" w:cs="Tahoma"/>
          <w:color w:val="000000"/>
          <w:sz w:val="20"/>
        </w:rPr>
        <w:lastRenderedPageBreak/>
        <w:t xml:space="preserve">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436DEE"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t>
      </w:r>
      <w:r w:rsidRPr="00436DEE">
        <w:rPr>
          <w:rFonts w:ascii="Tahoma" w:hAnsi="Tahoma" w:cs="Tahoma"/>
          <w:sz w:val="20"/>
        </w:rPr>
        <w:t>wskaźnik szkodowości (</w:t>
      </w:r>
      <w:proofErr w:type="spellStart"/>
      <w:r w:rsidRPr="00436DEE">
        <w:rPr>
          <w:rFonts w:ascii="Tahoma" w:hAnsi="Tahoma" w:cs="Tahoma"/>
          <w:sz w:val="20"/>
        </w:rPr>
        <w:t>W</w:t>
      </w:r>
      <w:r w:rsidRPr="00436DEE">
        <w:rPr>
          <w:rFonts w:ascii="Tahoma" w:hAnsi="Tahoma" w:cs="Tahoma"/>
          <w:sz w:val="20"/>
          <w:vertAlign w:val="subscript"/>
        </w:rPr>
        <w:t>s</w:t>
      </w:r>
      <w:proofErr w:type="spellEnd"/>
      <w:r w:rsidRPr="00436DEE">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436DEE">
        <w:rPr>
          <w:rFonts w:ascii="Tahoma" w:hAnsi="Tahoma" w:cs="Tahoma"/>
          <w:sz w:val="20"/>
        </w:rPr>
        <w:t xml:space="preserve">auzula dotyczy wszystkich </w:t>
      </w:r>
      <w:proofErr w:type="spellStart"/>
      <w:r w:rsidR="005A0563" w:rsidRPr="00436DEE">
        <w:rPr>
          <w:rFonts w:ascii="Tahoma" w:hAnsi="Tahoma" w:cs="Tahoma"/>
          <w:sz w:val="20"/>
        </w:rPr>
        <w:t>ryzyk</w:t>
      </w:r>
      <w:proofErr w:type="spellEnd"/>
      <w:r w:rsidR="005A0563" w:rsidRPr="00436DEE">
        <w:rPr>
          <w:rFonts w:ascii="Tahoma" w:hAnsi="Tahoma" w:cs="Tahoma"/>
          <w:sz w:val="20"/>
        </w:rPr>
        <w:t xml:space="preserve"> z wyłączeniem ubezpieczenia odpowiedzialności cywilnej.</w:t>
      </w:r>
    </w:p>
    <w:p w14:paraId="67782046" w14:textId="77777777" w:rsidR="00F639EF" w:rsidRPr="00436DEE" w:rsidRDefault="00F639EF" w:rsidP="00F639EF">
      <w:pPr>
        <w:tabs>
          <w:tab w:val="num" w:pos="1070"/>
        </w:tabs>
        <w:spacing w:before="112" w:after="248"/>
        <w:ind w:left="786"/>
        <w:jc w:val="both"/>
        <w:rPr>
          <w:rFonts w:ascii="Tahoma" w:hAnsi="Tahoma" w:cs="Tahoma"/>
        </w:rPr>
      </w:pPr>
      <w:r w:rsidRPr="00436DEE">
        <w:rPr>
          <w:rFonts w:ascii="Tahoma" w:hAnsi="Tahoma" w:cs="Tahoma"/>
        </w:rPr>
        <w:tab/>
        <w:t>Wskaźnik szkodowości (</w:t>
      </w:r>
      <w:proofErr w:type="spellStart"/>
      <w:r w:rsidRPr="00436DEE">
        <w:rPr>
          <w:rFonts w:ascii="Tahoma" w:hAnsi="Tahoma" w:cs="Tahoma"/>
        </w:rPr>
        <w:t>W</w:t>
      </w:r>
      <w:r w:rsidRPr="00436DEE">
        <w:rPr>
          <w:rFonts w:ascii="Tahoma" w:hAnsi="Tahoma" w:cs="Tahoma"/>
          <w:vertAlign w:val="subscript"/>
        </w:rPr>
        <w:t>s</w:t>
      </w:r>
      <w:proofErr w:type="spellEnd"/>
      <w:r w:rsidRPr="00436DEE">
        <w:rPr>
          <w:rFonts w:ascii="Tahoma" w:hAnsi="Tahoma" w:cs="Tahoma"/>
          <w:vertAlign w:val="subscript"/>
        </w:rPr>
        <w:t>)</w:t>
      </w:r>
      <w:r w:rsidRPr="00436DEE">
        <w:rPr>
          <w:rFonts w:ascii="Tahoma" w:hAnsi="Tahoma" w:cs="Tahoma"/>
        </w:rPr>
        <w:t>, o którym mowa wyżej zostanie wyliczony wg. poniższego wzoru:</w:t>
      </w:r>
    </w:p>
    <w:p w14:paraId="067AFACB" w14:textId="77777777" w:rsidR="00F639EF" w:rsidRPr="00436DEE" w:rsidRDefault="00F639EF" w:rsidP="00F639EF">
      <w:pPr>
        <w:pStyle w:val="WW-Tekstpodstawowywcity2"/>
        <w:ind w:left="1070" w:firstLine="0"/>
        <w:rPr>
          <w:rFonts w:ascii="Tahoma" w:hAnsi="Tahoma" w:cs="Tahoma"/>
          <w:sz w:val="20"/>
        </w:rPr>
      </w:pPr>
      <w:proofErr w:type="spellStart"/>
      <w:r w:rsidRPr="00436DEE">
        <w:rPr>
          <w:rFonts w:ascii="Tahoma" w:hAnsi="Tahoma" w:cs="Tahoma"/>
          <w:b/>
          <w:sz w:val="22"/>
          <w:szCs w:val="22"/>
        </w:rPr>
        <w:t>W</w:t>
      </w:r>
      <w:r w:rsidRPr="00436DEE">
        <w:rPr>
          <w:rFonts w:ascii="Tahoma" w:hAnsi="Tahoma" w:cs="Tahoma"/>
          <w:b/>
          <w:sz w:val="22"/>
          <w:szCs w:val="22"/>
          <w:vertAlign w:val="subscript"/>
        </w:rPr>
        <w:t>s</w:t>
      </w:r>
      <w:proofErr w:type="spellEnd"/>
      <w:r w:rsidRPr="00436DEE">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1ED9A02F"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ubezpieczenia sprzętu elektronicznego od wszystkich </w:t>
      </w:r>
      <w:proofErr w:type="spellStart"/>
      <w:r w:rsidRPr="00464461">
        <w:rPr>
          <w:rFonts w:ascii="Tahoma" w:hAnsi="Tahoma" w:cs="Tahoma"/>
          <w:sz w:val="20"/>
        </w:rPr>
        <w:t>ryzyk</w:t>
      </w:r>
      <w:proofErr w:type="spellEnd"/>
      <w:r w:rsidRPr="00464461">
        <w:rPr>
          <w:rFonts w:ascii="Tahoma" w:hAnsi="Tahoma" w:cs="Tahoma"/>
          <w:color w:val="FF0000"/>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2B87953F"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Limit odpowiedzialności 100 000,00 zł na jeden i wszystkie wypadki ubezpieczeniowe 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7777777"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w:t>
      </w:r>
      <w:r w:rsidRPr="00F74605">
        <w:rPr>
          <w:rFonts w:ascii="Arial" w:hAnsi="Arial" w:cs="Arial"/>
          <w:sz w:val="20"/>
        </w:rPr>
        <w:t>Rozporządzenia Parlamentu Europejskiego i Rady 2016/679 z dnia 27 kwietnia 2016 r. w sprawie ochrony osób fizycznych w związku z przetwarzaniem danych osobowych i w sprawie swobodnego przepływu takich danych oraz uchylenia dyrektywy 95/46/WE – RODO)</w:t>
      </w:r>
      <w:r w:rsidRPr="00F74605">
        <w:rPr>
          <w:rFonts w:ascii="Tahoma" w:hAnsi="Tahoma" w:cs="Tahoma"/>
          <w:sz w:val="20"/>
        </w:rPr>
        <w:t>.</w:t>
      </w:r>
      <w:r w:rsidRPr="00F74605">
        <w:rPr>
          <w:rStyle w:val="Pogrubienie"/>
          <w:rFonts w:ascii="Tahoma" w:hAnsi="Tahoma" w:cs="Tahoma"/>
          <w:sz w:val="20"/>
          <w:shd w:val="clear" w:color="auto" w:fill="FFFFFF"/>
        </w:rPr>
        <w:t xml:space="preserve"> Limit odpowiedzialności 200 </w:t>
      </w:r>
      <w:r w:rsidRPr="00F74605">
        <w:rPr>
          <w:rStyle w:val="Pogrubienie"/>
          <w:rFonts w:ascii="Tahoma" w:hAnsi="Tahoma" w:cs="Tahoma"/>
          <w:sz w:val="20"/>
          <w:shd w:val="clear" w:color="auto" w:fill="FFFFFF"/>
        </w:rPr>
        <w:lastRenderedPageBreak/>
        <w:t xml:space="preserve">000,00 zł na jeden i wszystkie wypadki ubezpieczeniowe w okresie ubezpieczenia. Jeżeli program ubezpieczenia OC obejmuje odpowiedzialność Ubezpieczonego za naruszenie przepisów o ochronie danych osobowych, to powyższy limit odpowiedzialności stanowi dodatkowy limit </w:t>
      </w:r>
      <w:r w:rsidRPr="0067525B">
        <w:rPr>
          <w:rStyle w:val="Pogrubienie"/>
          <w:rFonts w:ascii="Tahoma" w:hAnsi="Tahoma" w:cs="Tahoma"/>
          <w:color w:val="000000"/>
          <w:sz w:val="20"/>
          <w:shd w:val="clear" w:color="auto" w:fill="FFFFFF"/>
        </w:rPr>
        <w:t>(nadwyżkę)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4C3CC5DD" w14:textId="77777777" w:rsidR="00F639EF" w:rsidRDefault="00F639EF" w:rsidP="00F639EF">
      <w:pPr>
        <w:pStyle w:val="WW-Tekstpodstawowywcity2"/>
        <w:ind w:left="1070" w:firstLine="0"/>
        <w:rPr>
          <w:rFonts w:ascii="Tahoma" w:hAnsi="Tahoma" w:cs="Tahoma"/>
          <w:sz w:val="20"/>
        </w:rPr>
      </w:pP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1C6CEB" w:rsidRDefault="00F639EF" w:rsidP="00F639EF">
      <w:pPr>
        <w:pStyle w:val="WW-Tekstpodstawowy3"/>
        <w:rPr>
          <w:rFonts w:ascii="Tahoma" w:hAnsi="Tahoma" w:cs="Tahoma"/>
          <w:sz w:val="20"/>
        </w:rPr>
      </w:pPr>
      <w:r w:rsidRPr="00436DEE">
        <w:rPr>
          <w:rFonts w:ascii="Tahoma" w:hAnsi="Tahoma" w:cs="Tahoma"/>
          <w:sz w:val="20"/>
        </w:rPr>
        <w:t>Część II Zamówienia</w:t>
      </w:r>
    </w:p>
    <w:p w14:paraId="11FA0A0C" w14:textId="77777777" w:rsidR="00F639EF" w:rsidRDefault="00F639EF" w:rsidP="00F639EF">
      <w:pPr>
        <w:jc w:val="center"/>
        <w:rPr>
          <w:rFonts w:ascii="Tahoma" w:hAnsi="Tahoma" w:cs="Tahoma"/>
          <w:b/>
          <w:u w:val="single"/>
        </w:rPr>
      </w:pPr>
    </w:p>
    <w:p w14:paraId="09AF54E4" w14:textId="77777777" w:rsidR="00F639EF" w:rsidRDefault="00F639EF" w:rsidP="00F639EF">
      <w:pPr>
        <w:rPr>
          <w:rFonts w:ascii="Tahoma" w:hAnsi="Tahoma" w:cs="Tahoma"/>
          <w:highlight w:val="red"/>
        </w:rPr>
      </w:pPr>
    </w:p>
    <w:p w14:paraId="26585CE9" w14:textId="77777777" w:rsidR="00F639EF" w:rsidRPr="00436DEE" w:rsidRDefault="00F639EF" w:rsidP="00F639EF">
      <w:pPr>
        <w:jc w:val="center"/>
        <w:rPr>
          <w:rFonts w:ascii="Tahoma" w:hAnsi="Tahoma" w:cs="Tahoma"/>
          <w:b/>
          <w:u w:val="single"/>
        </w:rPr>
      </w:pPr>
      <w:r w:rsidRPr="00436DEE">
        <w:rPr>
          <w:rFonts w:ascii="Tahoma" w:hAnsi="Tahoma" w:cs="Tahoma"/>
          <w:b/>
          <w:u w:val="single"/>
        </w:rPr>
        <w:t>KLAUZULE OBLIGATORYJNIE WŁĄCZONE DO ZAKRESU UBEZPIECZENIA</w:t>
      </w:r>
    </w:p>
    <w:p w14:paraId="26F12552" w14:textId="77777777" w:rsidR="00F639EF" w:rsidRPr="00436DEE" w:rsidRDefault="00F639EF" w:rsidP="00F639EF"/>
    <w:p w14:paraId="2E5F57BC" w14:textId="6DEF0950" w:rsidR="00193854" w:rsidRPr="003B7D94"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436DEE">
        <w:rPr>
          <w:rFonts w:ascii="Tahoma" w:hAnsi="Tahoma" w:cs="Tahoma"/>
          <w:b/>
          <w:sz w:val="20"/>
        </w:rPr>
        <w:t>Klauzula reprezentantów</w:t>
      </w:r>
      <w:r w:rsidRPr="00436DEE">
        <w:rPr>
          <w:rFonts w:ascii="Tahoma" w:hAnsi="Tahoma" w:cs="Tahoma"/>
          <w:sz w:val="20"/>
        </w:rPr>
        <w:t xml:space="preserve"> – z zachowaniem pozostałych</w:t>
      </w:r>
      <w:r w:rsidRPr="003B7D94">
        <w:rPr>
          <w:rFonts w:ascii="Tahoma" w:hAnsi="Tahoma" w:cs="Tahoma"/>
          <w:sz w:val="20"/>
        </w:rPr>
        <w:t>,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w:t>
      </w:r>
      <w:r w:rsidR="00436DEE" w:rsidRPr="003B7D94">
        <w:rPr>
          <w:rFonts w:ascii="Tahoma" w:hAnsi="Tahoma" w:cs="Tahoma"/>
          <w:sz w:val="20"/>
        </w:rPr>
        <w:t xml:space="preserve"> .</w:t>
      </w:r>
      <w:r w:rsidRPr="003B7D94">
        <w:rPr>
          <w:rFonts w:ascii="Tahoma" w:hAnsi="Tahoma" w:cs="Tahoma"/>
          <w:sz w:val="20"/>
        </w:rPr>
        <w:t xml:space="preserve">Za szkody powstałe </w:t>
      </w:r>
      <w:r w:rsidR="004432A1" w:rsidRPr="003B7D94">
        <w:rPr>
          <w:rFonts w:ascii="Tahoma" w:hAnsi="Tahoma" w:cs="Tahoma"/>
          <w:sz w:val="20"/>
        </w:rPr>
        <w:t xml:space="preserve">wskutek </w:t>
      </w:r>
      <w:r w:rsidRPr="003B7D94">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3B7D94">
        <w:rPr>
          <w:rFonts w:ascii="Tahoma" w:hAnsi="Tahoma" w:cs="Tahoma"/>
          <w:sz w:val="20"/>
        </w:rPr>
        <w:t>ryzyk</w:t>
      </w:r>
      <w:proofErr w:type="spellEnd"/>
      <w:r w:rsidRPr="003B7D94">
        <w:rPr>
          <w:rFonts w:ascii="Tahoma" w:hAnsi="Tahoma" w:cs="Tahoma"/>
          <w:sz w:val="20"/>
        </w:rPr>
        <w:t xml:space="preserve"> komunikacyjnych z wyjątkiem obowiązkowego ubezpieczenia OC p.p.m.</w:t>
      </w:r>
    </w:p>
    <w:p w14:paraId="4A83A771" w14:textId="77777777" w:rsidR="00193854" w:rsidRPr="003B7D94" w:rsidRDefault="00193854" w:rsidP="00193854">
      <w:pPr>
        <w:pStyle w:val="WW-Tekstpodstawowywcity2"/>
        <w:ind w:left="1070" w:firstLine="0"/>
        <w:rPr>
          <w:rFonts w:ascii="Tahoma" w:hAnsi="Tahoma" w:cs="Tahoma"/>
          <w:sz w:val="20"/>
        </w:rPr>
      </w:pPr>
    </w:p>
    <w:p w14:paraId="0C3189FE" w14:textId="77777777" w:rsidR="00F639EF" w:rsidRPr="00436DEE" w:rsidRDefault="00F639EF" w:rsidP="00934CE2">
      <w:pPr>
        <w:pStyle w:val="WW-Tekstpodstawowywcity2"/>
        <w:numPr>
          <w:ilvl w:val="0"/>
          <w:numId w:val="33"/>
        </w:numPr>
        <w:rPr>
          <w:rFonts w:ascii="Tahoma" w:hAnsi="Tahoma" w:cs="Tahoma"/>
          <w:sz w:val="20"/>
        </w:rPr>
      </w:pPr>
      <w:r w:rsidRPr="00436DEE">
        <w:rPr>
          <w:rFonts w:ascii="Tahoma" w:hAnsi="Tahoma" w:cs="Tahoma"/>
          <w:b/>
          <w:color w:val="000000"/>
          <w:sz w:val="20"/>
        </w:rPr>
        <w:t xml:space="preserve">Klauzula płatności rat - </w:t>
      </w:r>
      <w:r w:rsidRPr="00436DEE">
        <w:rPr>
          <w:rFonts w:ascii="Tahoma" w:hAnsi="Tahoma" w:cs="Tahoma"/>
          <w:sz w:val="20"/>
        </w:rPr>
        <w:t>w przypadku wypłaty odszkodowania,</w:t>
      </w:r>
      <w:r w:rsidRPr="00436DEE">
        <w:rPr>
          <w:rFonts w:ascii="Tahoma" w:hAnsi="Tahoma" w:cs="Tahoma"/>
          <w:b/>
          <w:sz w:val="20"/>
        </w:rPr>
        <w:t xml:space="preserve"> </w:t>
      </w:r>
      <w:r w:rsidRPr="00436DE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436DEE" w:rsidRDefault="00F639EF" w:rsidP="00F639EF">
      <w:pPr>
        <w:pStyle w:val="WW-Tekstpodstawowywcity2"/>
        <w:ind w:left="1070" w:firstLine="0"/>
        <w:rPr>
          <w:rFonts w:ascii="Tahoma" w:hAnsi="Tahoma" w:cs="Tahoma"/>
          <w:sz w:val="20"/>
        </w:rPr>
      </w:pPr>
    </w:p>
    <w:p w14:paraId="618D5FCF" w14:textId="77777777" w:rsidR="00F639EF" w:rsidRPr="00436DEE" w:rsidRDefault="00F639EF" w:rsidP="00934CE2">
      <w:pPr>
        <w:pStyle w:val="WW-Tekstpodstawowywcity2"/>
        <w:numPr>
          <w:ilvl w:val="0"/>
          <w:numId w:val="33"/>
        </w:numPr>
        <w:rPr>
          <w:rFonts w:ascii="Tahoma" w:hAnsi="Tahoma" w:cs="Tahoma"/>
          <w:sz w:val="20"/>
        </w:rPr>
      </w:pPr>
      <w:r w:rsidRPr="00436DEE">
        <w:rPr>
          <w:rFonts w:ascii="Tahoma" w:hAnsi="Tahoma" w:cs="Tahoma"/>
          <w:b/>
          <w:sz w:val="20"/>
        </w:rPr>
        <w:t xml:space="preserve">Klauzula niezawiadomienia w terminie o szkodzie - </w:t>
      </w:r>
      <w:r w:rsidRPr="00436DE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436DEE" w:rsidRDefault="00F639EF" w:rsidP="00F639EF">
      <w:pPr>
        <w:pStyle w:val="WW-Tekstpodstawowywcity2"/>
        <w:ind w:left="0" w:firstLine="0"/>
        <w:rPr>
          <w:rFonts w:ascii="Tahoma" w:hAnsi="Tahoma" w:cs="Tahoma"/>
          <w:sz w:val="20"/>
        </w:rPr>
      </w:pPr>
    </w:p>
    <w:p w14:paraId="5703F6BE" w14:textId="10203A4A" w:rsidR="00F639EF" w:rsidRPr="00436DEE" w:rsidRDefault="00F639EF" w:rsidP="00934CE2">
      <w:pPr>
        <w:pStyle w:val="WW-Tekstpodstawowywcity2"/>
        <w:numPr>
          <w:ilvl w:val="0"/>
          <w:numId w:val="33"/>
        </w:numPr>
        <w:rPr>
          <w:rFonts w:ascii="Tahoma" w:hAnsi="Tahoma" w:cs="Tahoma"/>
          <w:sz w:val="20"/>
        </w:rPr>
      </w:pPr>
      <w:r w:rsidRPr="00436DEE">
        <w:rPr>
          <w:rFonts w:ascii="Tahoma" w:hAnsi="Tahoma" w:cs="Tahoma"/>
          <w:b/>
          <w:sz w:val="20"/>
        </w:rPr>
        <w:t xml:space="preserve">Klauzula warunków i taryf – </w:t>
      </w:r>
      <w:r w:rsidRPr="00436DE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436DEE">
        <w:rPr>
          <w:rFonts w:ascii="Tahoma" w:hAnsi="Tahoma" w:cs="Tahoma"/>
          <w:sz w:val="20"/>
        </w:rPr>
        <w:t xml:space="preserve"> Klauzula nie dotyczy przypadków uregulowanych w art. 816 </w:t>
      </w:r>
      <w:proofErr w:type="spellStart"/>
      <w:r w:rsidR="00104B65" w:rsidRPr="00436DEE">
        <w:rPr>
          <w:rFonts w:ascii="Tahoma" w:hAnsi="Tahoma" w:cs="Tahoma"/>
          <w:sz w:val="20"/>
        </w:rPr>
        <w:t>kc</w:t>
      </w:r>
      <w:proofErr w:type="spellEnd"/>
      <w:r w:rsidR="00104B65" w:rsidRPr="00436DEE">
        <w:rPr>
          <w:rFonts w:ascii="Tahoma" w:hAnsi="Tahoma" w:cs="Tahoma"/>
          <w:sz w:val="20"/>
        </w:rPr>
        <w:t>.</w:t>
      </w:r>
    </w:p>
    <w:p w14:paraId="4E1DAD57" w14:textId="77777777" w:rsidR="00F639EF" w:rsidRPr="00436DEE" w:rsidRDefault="00F639EF" w:rsidP="00F639EF">
      <w:pPr>
        <w:pStyle w:val="Akapitzlist"/>
        <w:rPr>
          <w:rFonts w:ascii="Tahoma" w:hAnsi="Tahoma" w:cs="Tahoma"/>
          <w:b/>
          <w:sz w:val="20"/>
        </w:rPr>
      </w:pPr>
    </w:p>
    <w:p w14:paraId="638FC609" w14:textId="366A151E" w:rsidR="00F639EF" w:rsidRPr="00436DEE" w:rsidRDefault="00F639EF" w:rsidP="00F639EF">
      <w:pPr>
        <w:pStyle w:val="WW-Tekstpodstawowywcity2"/>
        <w:jc w:val="center"/>
        <w:rPr>
          <w:rFonts w:ascii="Tahoma" w:hAnsi="Tahoma" w:cs="Tahoma"/>
          <w:b/>
          <w:sz w:val="20"/>
        </w:rPr>
      </w:pPr>
      <w:r w:rsidRPr="00436DEE">
        <w:rPr>
          <w:rFonts w:ascii="Tahoma" w:hAnsi="Tahoma" w:cs="Tahoma"/>
          <w:b/>
          <w:sz w:val="20"/>
          <w:u w:val="single"/>
        </w:rPr>
        <w:t xml:space="preserve">KLAUZULE FAKULTATYWNE (podlegające ocenie zgodnie pkt. </w:t>
      </w:r>
      <w:r w:rsidR="00104B65" w:rsidRPr="00436DEE">
        <w:rPr>
          <w:rFonts w:ascii="Tahoma" w:hAnsi="Tahoma" w:cs="Tahoma"/>
          <w:b/>
          <w:sz w:val="20"/>
          <w:u w:val="single"/>
        </w:rPr>
        <w:t>19</w:t>
      </w:r>
      <w:r w:rsidRPr="00436DEE">
        <w:rPr>
          <w:rFonts w:ascii="Tahoma" w:hAnsi="Tahoma" w:cs="Tahoma"/>
          <w:b/>
          <w:sz w:val="20"/>
          <w:u w:val="single"/>
        </w:rPr>
        <w:t xml:space="preserve"> SIWZ)</w:t>
      </w:r>
    </w:p>
    <w:p w14:paraId="1DAD2289" w14:textId="77777777" w:rsidR="00F639EF" w:rsidRPr="00436DEE" w:rsidRDefault="00F639EF" w:rsidP="00F639EF">
      <w:pPr>
        <w:pStyle w:val="Akapitzlist"/>
        <w:rPr>
          <w:rFonts w:ascii="Tahoma" w:hAnsi="Tahoma" w:cs="Tahoma"/>
          <w:b/>
          <w:sz w:val="20"/>
        </w:rPr>
      </w:pPr>
    </w:p>
    <w:p w14:paraId="16129E64" w14:textId="77777777" w:rsidR="00F639EF" w:rsidRPr="00436DEE" w:rsidRDefault="00F639EF" w:rsidP="00934CE2">
      <w:pPr>
        <w:pStyle w:val="WW-Tekstpodstawowywcity2"/>
        <w:numPr>
          <w:ilvl w:val="0"/>
          <w:numId w:val="33"/>
        </w:numPr>
        <w:rPr>
          <w:rFonts w:ascii="Tahoma" w:hAnsi="Tahoma" w:cs="Tahoma"/>
          <w:sz w:val="20"/>
        </w:rPr>
      </w:pPr>
      <w:r w:rsidRPr="00436DEE">
        <w:rPr>
          <w:rFonts w:ascii="Tahoma" w:hAnsi="Tahoma" w:cs="Tahoma"/>
          <w:b/>
          <w:sz w:val="20"/>
        </w:rPr>
        <w:t>Klauzula zaliczki na poczet odszkodowania</w:t>
      </w:r>
      <w:r w:rsidRPr="00436DEE">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w:t>
      </w:r>
      <w:proofErr w:type="spellStart"/>
      <w:r w:rsidRPr="00436DEE">
        <w:rPr>
          <w:rFonts w:ascii="Tahoma" w:hAnsi="Tahoma" w:cs="Tahoma"/>
          <w:sz w:val="20"/>
        </w:rPr>
        <w:t>ryzyk</w:t>
      </w:r>
      <w:proofErr w:type="spellEnd"/>
      <w:r w:rsidRPr="00436DEE">
        <w:rPr>
          <w:rFonts w:ascii="Tahoma" w:hAnsi="Tahoma" w:cs="Tahoma"/>
          <w:sz w:val="20"/>
        </w:rPr>
        <w:t xml:space="preserve"> z wyłączeniem ubezpieczenia odpowiedzialności cywilnej.</w:t>
      </w:r>
    </w:p>
    <w:p w14:paraId="635313C7" w14:textId="77777777" w:rsidR="00F639EF" w:rsidRPr="00436DEE" w:rsidRDefault="00F639EF" w:rsidP="00F639EF">
      <w:pPr>
        <w:pStyle w:val="WW-Tekstpodstawowywcity2"/>
        <w:ind w:left="1070" w:firstLine="0"/>
        <w:rPr>
          <w:rFonts w:ascii="Tahoma" w:hAnsi="Tahoma" w:cs="Tahoma"/>
          <w:sz w:val="20"/>
        </w:rPr>
      </w:pPr>
    </w:p>
    <w:p w14:paraId="052AB501" w14:textId="77777777" w:rsidR="00F639EF" w:rsidRPr="00436DEE" w:rsidRDefault="00F639EF" w:rsidP="00934CE2">
      <w:pPr>
        <w:pStyle w:val="WW-Tekstpodstawowywcity2"/>
        <w:numPr>
          <w:ilvl w:val="0"/>
          <w:numId w:val="33"/>
        </w:numPr>
        <w:rPr>
          <w:rFonts w:ascii="Tahoma" w:hAnsi="Tahoma" w:cs="Tahoma"/>
          <w:sz w:val="20"/>
        </w:rPr>
      </w:pPr>
      <w:r w:rsidRPr="00436DEE">
        <w:rPr>
          <w:rFonts w:ascii="Tahoma" w:hAnsi="Tahoma" w:cs="Tahoma"/>
          <w:b/>
          <w:sz w:val="20"/>
        </w:rPr>
        <w:t>Klauzula funduszu prewencyjnego</w:t>
      </w:r>
      <w:r w:rsidRPr="00436DEE">
        <w:rPr>
          <w:rFonts w:ascii="Tahoma" w:hAnsi="Tahoma" w:cs="Tahoma"/>
          <w:sz w:val="20"/>
        </w:rPr>
        <w:t xml:space="preserve"> – Ubezpieczyciel stawia do dyspozycji fundusz prewencyjny w wysokości 5% płaconych składek z całości ubezpieczeń komunikacyjnych na podstawie niniejszej umowy, </w:t>
      </w:r>
      <w:r w:rsidRPr="00436DEE">
        <w:rPr>
          <w:rFonts w:ascii="Tahoma" w:hAnsi="Tahoma" w:cs="Tahoma"/>
          <w:color w:val="000000"/>
          <w:sz w:val="20"/>
        </w:rPr>
        <w:t xml:space="preserve">przy założeniu, że cel prewencyjny, na który zostaną przekazane środki zostanie zaakceptowany przez Ubezpieczyciela. </w:t>
      </w:r>
      <w:r w:rsidRPr="00436DEE">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436DEE">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436DEE">
        <w:rPr>
          <w:rFonts w:ascii="Tahoma" w:hAnsi="Tahoma" w:cs="Tahoma"/>
          <w:sz w:val="20"/>
        </w:rPr>
        <w:t xml:space="preserve">Dotyczy wszystkich </w:t>
      </w:r>
      <w:proofErr w:type="spellStart"/>
      <w:r w:rsidRPr="00436DEE">
        <w:rPr>
          <w:rFonts w:ascii="Tahoma" w:hAnsi="Tahoma" w:cs="Tahoma"/>
          <w:sz w:val="20"/>
        </w:rPr>
        <w:t>ryzyk</w:t>
      </w:r>
      <w:proofErr w:type="spellEnd"/>
      <w:r w:rsidRPr="00436DEE">
        <w:rPr>
          <w:rFonts w:ascii="Tahoma" w:hAnsi="Tahoma" w:cs="Tahoma"/>
          <w:sz w:val="20"/>
        </w:rPr>
        <w:t xml:space="preserve"> komunikacyjnych.</w:t>
      </w:r>
    </w:p>
    <w:p w14:paraId="526E9691" w14:textId="77777777" w:rsidR="00F639EF" w:rsidRPr="00436DEE" w:rsidRDefault="00F639EF" w:rsidP="00F639EF">
      <w:pPr>
        <w:pStyle w:val="Akapitzlist"/>
        <w:rPr>
          <w:rFonts w:ascii="Tahoma" w:hAnsi="Tahoma" w:cs="Tahoma"/>
          <w:b/>
          <w:sz w:val="20"/>
        </w:rPr>
      </w:pPr>
    </w:p>
    <w:p w14:paraId="77932325" w14:textId="77777777" w:rsidR="00F639EF" w:rsidRPr="00436DEE" w:rsidRDefault="00F639EF" w:rsidP="00934CE2">
      <w:pPr>
        <w:pStyle w:val="WW-Tekstpodstawowywcity2"/>
        <w:numPr>
          <w:ilvl w:val="0"/>
          <w:numId w:val="33"/>
        </w:numPr>
        <w:rPr>
          <w:rFonts w:ascii="Tahoma" w:hAnsi="Tahoma" w:cs="Tahoma"/>
          <w:sz w:val="20"/>
        </w:rPr>
      </w:pPr>
      <w:r w:rsidRPr="00436DEE">
        <w:rPr>
          <w:rFonts w:ascii="Tahoma" w:hAnsi="Tahoma" w:cs="Tahoma"/>
          <w:b/>
          <w:sz w:val="20"/>
        </w:rPr>
        <w:lastRenderedPageBreak/>
        <w:t xml:space="preserve">Klauzula gwarantowanej sumy ubezpieczenia </w:t>
      </w:r>
      <w:r w:rsidRPr="00436DEE">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5FE2EF84" w14:textId="77777777" w:rsidR="00F639EF" w:rsidRPr="00436DEE" w:rsidRDefault="00F639EF" w:rsidP="00F639EF">
      <w:pPr>
        <w:pStyle w:val="Akapitzlist"/>
        <w:rPr>
          <w:rFonts w:ascii="Tahoma" w:hAnsi="Tahoma" w:cs="Tahoma"/>
          <w:sz w:val="20"/>
        </w:rPr>
      </w:pPr>
    </w:p>
    <w:p w14:paraId="200B867A" w14:textId="77777777" w:rsidR="00F639EF" w:rsidRPr="00436DEE" w:rsidRDefault="00F639EF" w:rsidP="00F639EF">
      <w:pPr>
        <w:ind w:left="1440"/>
        <w:rPr>
          <w:rFonts w:ascii="Tahoma" w:hAnsi="Tahoma" w:cs="Tahoma"/>
        </w:rPr>
      </w:pPr>
    </w:p>
    <w:p w14:paraId="1E31691B" w14:textId="79687DA1" w:rsidR="00192A96" w:rsidRDefault="00192A96" w:rsidP="00436DEE">
      <w:pPr>
        <w:rPr>
          <w:rFonts w:ascii="Tahoma" w:hAnsi="Tahoma" w:cs="Tahoma"/>
        </w:rPr>
      </w:pPr>
    </w:p>
    <w:p w14:paraId="38A88379" w14:textId="33C887B5" w:rsidR="00355E24" w:rsidRDefault="00355E24" w:rsidP="00436DEE">
      <w:pPr>
        <w:rPr>
          <w:rFonts w:ascii="Tahoma" w:hAnsi="Tahoma" w:cs="Tahoma"/>
        </w:rPr>
      </w:pPr>
    </w:p>
    <w:p w14:paraId="2F0B00EC" w14:textId="77777777" w:rsidR="00355E24" w:rsidRPr="00436DEE" w:rsidRDefault="00355E24" w:rsidP="00436DEE">
      <w:pPr>
        <w:rPr>
          <w:rFonts w:ascii="Tahoma" w:hAnsi="Tahoma" w:cs="Tahoma"/>
        </w:rPr>
      </w:pPr>
    </w:p>
    <w:p w14:paraId="7532C2E5" w14:textId="77777777" w:rsidR="00F639EF" w:rsidRPr="00436DEE" w:rsidRDefault="00F639EF" w:rsidP="00F639EF">
      <w:pPr>
        <w:rPr>
          <w:sz w:val="22"/>
          <w:szCs w:val="22"/>
        </w:rPr>
      </w:pPr>
    </w:p>
    <w:p w14:paraId="376BBD75" w14:textId="77777777" w:rsidR="00F639EF" w:rsidRPr="00436DEE" w:rsidRDefault="00F639EF" w:rsidP="00F639EF">
      <w:pPr>
        <w:pStyle w:val="WW-Tekstpodstawowy3"/>
        <w:rPr>
          <w:rFonts w:ascii="Tahoma" w:hAnsi="Tahoma" w:cs="Tahoma"/>
          <w:sz w:val="20"/>
        </w:rPr>
      </w:pPr>
      <w:r w:rsidRPr="00436DEE">
        <w:rPr>
          <w:rFonts w:ascii="Tahoma" w:hAnsi="Tahoma" w:cs="Tahoma"/>
          <w:sz w:val="20"/>
        </w:rPr>
        <w:lastRenderedPageBreak/>
        <w:t>Część III Zamówienia</w:t>
      </w:r>
    </w:p>
    <w:p w14:paraId="3B500B7E" w14:textId="77777777" w:rsidR="00F639EF" w:rsidRPr="00436DEE" w:rsidRDefault="00F639EF" w:rsidP="00F639EF">
      <w:pPr>
        <w:jc w:val="center"/>
        <w:rPr>
          <w:rFonts w:ascii="Tahoma" w:hAnsi="Tahoma" w:cs="Tahoma"/>
          <w:b/>
          <w:u w:val="single"/>
        </w:rPr>
      </w:pPr>
    </w:p>
    <w:p w14:paraId="07BAD4BA" w14:textId="77777777" w:rsidR="00F639EF" w:rsidRPr="00436DEE" w:rsidRDefault="00F639EF" w:rsidP="00F639EF"/>
    <w:p w14:paraId="257FA848" w14:textId="77777777" w:rsidR="00F639EF" w:rsidRPr="00436DEE" w:rsidRDefault="00F639EF" w:rsidP="00F639EF">
      <w:pPr>
        <w:jc w:val="center"/>
        <w:rPr>
          <w:rFonts w:ascii="Tahoma" w:hAnsi="Tahoma" w:cs="Tahoma"/>
          <w:b/>
          <w:u w:val="single"/>
        </w:rPr>
      </w:pPr>
      <w:r w:rsidRPr="00436DEE">
        <w:rPr>
          <w:rFonts w:ascii="Tahoma" w:hAnsi="Tahoma" w:cs="Tahoma"/>
          <w:b/>
          <w:u w:val="single"/>
        </w:rPr>
        <w:t>KLAUZULE OBLIGATORYJNIE WŁĄCZONE DO ZAKRESU UBEZPIECZENIA</w:t>
      </w:r>
    </w:p>
    <w:p w14:paraId="2D679B4A" w14:textId="77777777" w:rsidR="00F639EF" w:rsidRPr="00436DEE" w:rsidRDefault="00F639EF" w:rsidP="00F639EF"/>
    <w:p w14:paraId="1A62FA45" w14:textId="652DEEF2" w:rsidR="00193854" w:rsidRPr="00687A69" w:rsidRDefault="00193854" w:rsidP="00934CE2">
      <w:pPr>
        <w:pStyle w:val="WW-Tekstpodstawowywcity2"/>
        <w:numPr>
          <w:ilvl w:val="0"/>
          <w:numId w:val="34"/>
        </w:numPr>
        <w:rPr>
          <w:rFonts w:ascii="Tahoma" w:hAnsi="Tahoma" w:cs="Tahoma"/>
          <w:sz w:val="20"/>
        </w:rPr>
      </w:pPr>
      <w:r w:rsidRPr="00436DEE">
        <w:rPr>
          <w:rFonts w:ascii="Tahoma" w:hAnsi="Tahoma" w:cs="Tahoma"/>
          <w:b/>
          <w:sz w:val="20"/>
        </w:rPr>
        <w:t>Klauzula reprezentantów</w:t>
      </w:r>
      <w:r w:rsidRPr="00436DE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t>
      </w:r>
      <w:r w:rsidRPr="00687A69">
        <w:rPr>
          <w:rFonts w:ascii="Tahoma" w:hAnsi="Tahoma" w:cs="Tahoma"/>
          <w:sz w:val="20"/>
        </w:rPr>
        <w:t>wskutek winy umyślnej lub rażącego niedbalstwa wyłącznie reprezentantów Ubezpieczającego/Ubezpieczonego. Dla celów niniejszej umowy za reprezentantów Ubezpieczającego/Ubezpieczonego uważa się wyłącznie takie osoby/organy jak Burmistrz. Za szkody powstałe z winy umyślnej lub rażącego niedbalstwa osób niebędących reprezentantami Ubezpieczającego/Ubezpieczonego Ubezpieczyciel ponosi pełną odpowiedzialność.</w:t>
      </w:r>
    </w:p>
    <w:p w14:paraId="4828C38D" w14:textId="77777777" w:rsidR="00193854" w:rsidRPr="00687A69"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C2D1323" w:rsidR="00F639EF" w:rsidRPr="001F6185"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35B2421C" w14:textId="77777777" w:rsidR="00F639EF" w:rsidRDefault="00F639EF" w:rsidP="00F639EF">
      <w:pPr>
        <w:pStyle w:val="Akapitzlist"/>
        <w:rPr>
          <w:rFonts w:ascii="Tahoma" w:hAnsi="Tahoma" w:cs="Tahoma"/>
          <w:b/>
          <w:sz w:val="20"/>
          <w:szCs w:val="20"/>
        </w:rPr>
      </w:pPr>
    </w:p>
    <w:p w14:paraId="129F0736" w14:textId="77777777" w:rsidR="00F639EF" w:rsidRDefault="00F639EF" w:rsidP="00F639EF">
      <w:pPr>
        <w:pStyle w:val="Akapitzlist"/>
        <w:rPr>
          <w:rFonts w:ascii="Tahoma" w:hAnsi="Tahoma" w:cs="Tahoma"/>
          <w:b/>
          <w:sz w:val="20"/>
          <w:szCs w:val="20"/>
        </w:rPr>
      </w:pPr>
    </w:p>
    <w:p w14:paraId="79E470B0" w14:textId="77777777" w:rsidR="00F639EF" w:rsidRPr="000A03D3"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lastRenderedPageBreak/>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934CE2">
      <w:pPr>
        <w:pStyle w:val="WW-Tekstpodstawowywcity2"/>
        <w:numPr>
          <w:ilvl w:val="0"/>
          <w:numId w:val="34"/>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436DEE" w:rsidRDefault="00F639EF" w:rsidP="00934CE2">
      <w:pPr>
        <w:pStyle w:val="WW-Tekstpodstawowywcity2"/>
        <w:numPr>
          <w:ilvl w:val="0"/>
          <w:numId w:val="34"/>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w:t>
      </w:r>
      <w:r w:rsidRPr="00436DEE">
        <w:rPr>
          <w:rFonts w:ascii="Tahoma" w:hAnsi="Tahoma" w:cs="Tahoma"/>
          <w:sz w:val="20"/>
        </w:rPr>
        <w:t>ubezpieczenia następstw nieszczęśliwych wypadków członków OSP.</w:t>
      </w:r>
    </w:p>
    <w:p w14:paraId="46668E18" w14:textId="77777777" w:rsidR="005F39E9" w:rsidRPr="00436DEE" w:rsidRDefault="005F39E9" w:rsidP="005F39E9">
      <w:pPr>
        <w:pStyle w:val="Akapitzlist"/>
        <w:rPr>
          <w:rFonts w:ascii="Tahoma" w:hAnsi="Tahoma" w:cs="Tahoma"/>
          <w:color w:val="0070C0"/>
          <w:sz w:val="22"/>
          <w:szCs w:val="22"/>
        </w:rPr>
      </w:pPr>
    </w:p>
    <w:p w14:paraId="0DDBDAD3" w14:textId="3DD13820" w:rsidR="005F39E9" w:rsidRPr="00436DEE" w:rsidRDefault="005F39E9" w:rsidP="00934CE2">
      <w:pPr>
        <w:pStyle w:val="WW-Tekstpodstawowywcity2"/>
        <w:numPr>
          <w:ilvl w:val="0"/>
          <w:numId w:val="34"/>
        </w:numPr>
        <w:rPr>
          <w:rFonts w:ascii="Tahoma" w:hAnsi="Tahoma" w:cs="Tahoma"/>
          <w:sz w:val="20"/>
        </w:rPr>
      </w:pPr>
      <w:r w:rsidRPr="00436DEE">
        <w:rPr>
          <w:rFonts w:ascii="Tahoma" w:hAnsi="Tahoma" w:cs="Tahoma"/>
          <w:b/>
          <w:sz w:val="20"/>
        </w:rPr>
        <w:t>Klauzula zwiększenia limitu odpowiedzialności dla kosztów leczenia</w:t>
      </w:r>
      <w:r w:rsidR="00B977C5" w:rsidRPr="00436DEE">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436DEE" w:rsidRDefault="005F39E9" w:rsidP="005F39E9">
      <w:pPr>
        <w:pStyle w:val="Akapitzlist"/>
        <w:rPr>
          <w:rFonts w:ascii="Tahoma" w:hAnsi="Tahoma" w:cs="Tahoma"/>
          <w:color w:val="0070C0"/>
          <w:sz w:val="20"/>
          <w:szCs w:val="20"/>
        </w:rPr>
      </w:pPr>
    </w:p>
    <w:p w14:paraId="5F3F36F8" w14:textId="352E3259" w:rsidR="005F39E9" w:rsidRPr="00436DEE" w:rsidRDefault="005F39E9" w:rsidP="00934CE2">
      <w:pPr>
        <w:pStyle w:val="WW-Tekstpodstawowywcity2"/>
        <w:numPr>
          <w:ilvl w:val="0"/>
          <w:numId w:val="34"/>
        </w:numPr>
        <w:rPr>
          <w:rFonts w:ascii="Tahoma" w:hAnsi="Tahoma" w:cs="Tahoma"/>
          <w:sz w:val="20"/>
        </w:rPr>
      </w:pPr>
      <w:r w:rsidRPr="00436DEE">
        <w:rPr>
          <w:rFonts w:ascii="Tahoma" w:hAnsi="Tahoma" w:cs="Tahoma"/>
          <w:b/>
          <w:sz w:val="20"/>
        </w:rPr>
        <w:t>Klauzula kosztów leczenia stomatologicznego</w:t>
      </w:r>
      <w:r w:rsidR="00B977C5" w:rsidRPr="00436DEE">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436DEE">
        <w:rPr>
          <w:rFonts w:ascii="Tahoma" w:hAnsi="Tahoma" w:cs="Tahoma"/>
          <w:sz w:val="20"/>
        </w:rPr>
        <w:br/>
        <w:t>w wysokości do 20% sumy ubezpieczenia podstawowego.</w:t>
      </w:r>
    </w:p>
    <w:p w14:paraId="39EAE529" w14:textId="77777777" w:rsidR="005F39E9" w:rsidRPr="00436DEE" w:rsidRDefault="005F39E9" w:rsidP="005F39E9">
      <w:pPr>
        <w:pStyle w:val="Akapitzlist"/>
        <w:rPr>
          <w:rFonts w:ascii="Tahoma" w:hAnsi="Tahoma" w:cs="Tahoma"/>
          <w:color w:val="0070C0"/>
          <w:sz w:val="20"/>
          <w:szCs w:val="20"/>
        </w:rPr>
      </w:pPr>
    </w:p>
    <w:p w14:paraId="68B800B6" w14:textId="3BA08CC1" w:rsidR="00B977C5" w:rsidRPr="00436DEE" w:rsidRDefault="005F39E9" w:rsidP="00F639EF">
      <w:pPr>
        <w:pStyle w:val="WW-Tekstpodstawowywcity2"/>
        <w:numPr>
          <w:ilvl w:val="0"/>
          <w:numId w:val="34"/>
        </w:numPr>
        <w:rPr>
          <w:rFonts w:ascii="Tahoma" w:hAnsi="Tahoma" w:cs="Tahoma"/>
          <w:sz w:val="20"/>
        </w:rPr>
      </w:pPr>
      <w:r w:rsidRPr="00436DEE">
        <w:rPr>
          <w:rFonts w:ascii="Tahoma" w:hAnsi="Tahoma" w:cs="Tahoma"/>
          <w:b/>
          <w:sz w:val="20"/>
        </w:rPr>
        <w:t>Klauzula świadczenia za pobyt w szpitalu</w:t>
      </w:r>
      <w:r w:rsidRPr="00436DEE">
        <w:rPr>
          <w:rFonts w:ascii="Tahoma" w:hAnsi="Tahoma" w:cs="Tahoma"/>
          <w:sz w:val="20"/>
        </w:rPr>
        <w:t xml:space="preserve"> </w:t>
      </w:r>
      <w:r w:rsidR="00B977C5" w:rsidRPr="00436DEE">
        <w:rPr>
          <w:rFonts w:ascii="Tahoma" w:hAnsi="Tahoma" w:cs="Tahoma"/>
          <w:sz w:val="20"/>
        </w:rPr>
        <w:t>–</w:t>
      </w:r>
      <w:r w:rsidRPr="00436DEE">
        <w:rPr>
          <w:rFonts w:ascii="Tahoma" w:hAnsi="Tahoma" w:cs="Tahoma"/>
          <w:sz w:val="20"/>
        </w:rPr>
        <w:t xml:space="preserve"> </w:t>
      </w:r>
      <w:r w:rsidR="00B977C5" w:rsidRPr="00436DEE">
        <w:rPr>
          <w:rFonts w:ascii="Tahoma" w:hAnsi="Tahoma" w:cs="Tahoma"/>
          <w:sz w:val="20"/>
        </w:rPr>
        <w:t xml:space="preserve">na mocy niniejszej klauzuli zakres ubezpieczenia w wariancie II (ubezpieczenie bezimienne) zostanie rozszerzony o </w:t>
      </w:r>
      <w:r w:rsidR="00B977C5" w:rsidRPr="00436DEE">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8118A4D" w14:textId="77777777" w:rsidR="00436DEE" w:rsidRDefault="00436DEE" w:rsidP="00436DEE">
      <w:pPr>
        <w:pStyle w:val="Akapitzlist"/>
        <w:rPr>
          <w:rFonts w:ascii="Tahoma" w:hAnsi="Tahoma" w:cs="Tahoma"/>
          <w:sz w:val="20"/>
        </w:rPr>
      </w:pPr>
    </w:p>
    <w:p w14:paraId="19449B96" w14:textId="77777777" w:rsidR="00436DEE" w:rsidRPr="00436DEE" w:rsidRDefault="00436DEE" w:rsidP="00436DEE">
      <w:pPr>
        <w:pStyle w:val="WW-Tekstpodstawowywcity2"/>
        <w:ind w:left="1070" w:firstLine="0"/>
        <w:rPr>
          <w:rFonts w:ascii="Tahoma" w:hAnsi="Tahoma" w:cs="Tahoma"/>
          <w:sz w:val="20"/>
        </w:rPr>
      </w:pPr>
    </w:p>
    <w:p w14:paraId="6DE3D88D"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436DEE">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59BFF52B"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6311EA">
        <w:rPr>
          <w:rFonts w:ascii="Tahoma" w:hAnsi="Tahoma" w:cs="Tahoma"/>
          <w:b/>
          <w:sz w:val="22"/>
          <w:szCs w:val="22"/>
        </w:rPr>
        <w:t>01.01.2021 r.</w:t>
      </w:r>
      <w:r>
        <w:rPr>
          <w:rFonts w:ascii="Tahoma" w:hAnsi="Tahoma" w:cs="Tahoma"/>
          <w:b/>
          <w:sz w:val="22"/>
          <w:szCs w:val="22"/>
        </w:rPr>
        <w:t xml:space="preserve"> do </w:t>
      </w:r>
      <w:r w:rsidR="006311EA">
        <w:rPr>
          <w:rFonts w:ascii="Tahoma" w:hAnsi="Tahoma" w:cs="Tahoma"/>
          <w:b/>
          <w:sz w:val="22"/>
          <w:szCs w:val="22"/>
        </w:rPr>
        <w:t xml:space="preserve">31.12.2023 r. </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3C5757F5"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p>
    <w:p w14:paraId="4911A4B4" w14:textId="57F713E5" w:rsidR="00F639EF" w:rsidRPr="00687A69" w:rsidRDefault="00F639EF" w:rsidP="00687A69">
      <w:pPr>
        <w:tabs>
          <w:tab w:val="left" w:pos="284"/>
        </w:tabs>
        <w:ind w:left="284" w:hanging="284"/>
        <w:jc w:val="both"/>
        <w:rPr>
          <w:rFonts w:ascii="Tahoma" w:hAnsi="Tahoma" w:cs="Tahoma"/>
        </w:rPr>
      </w:pPr>
      <w:r w:rsidRPr="006C1557">
        <w:rPr>
          <w:rFonts w:ascii="Tahoma" w:hAnsi="Tahoma" w:cs="Tahoma"/>
        </w:rPr>
        <w:tab/>
      </w: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CB7ADD"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CB7ADD" w:rsidRDefault="00A65B77" w:rsidP="00A65B77">
      <w:pPr>
        <w:rPr>
          <w:rFonts w:ascii="Tahoma" w:hAnsi="Tahoma" w:cs="Tahoma"/>
          <w:b/>
        </w:rPr>
      </w:pPr>
    </w:p>
    <w:p w14:paraId="1A6F0B0C" w14:textId="484261A7" w:rsidR="00A65B77" w:rsidRPr="00CB7ADD" w:rsidRDefault="00A65B77" w:rsidP="00A65B77">
      <w:pPr>
        <w:rPr>
          <w:rFonts w:ascii="Tahoma" w:hAnsi="Tahoma" w:cs="Tahoma"/>
          <w:b/>
        </w:rPr>
      </w:pPr>
      <w:r w:rsidRPr="00CB7ADD">
        <w:rPr>
          <w:rFonts w:ascii="Tahoma" w:hAnsi="Tahoma" w:cs="Tahoma"/>
        </w:rPr>
        <w:t xml:space="preserve">Suma gwarancyjna na jeden i wszystkie wypadki ubezpieczeniowe: </w:t>
      </w:r>
      <w:r w:rsidRPr="00CB7ADD">
        <w:rPr>
          <w:rFonts w:ascii="Tahoma" w:hAnsi="Tahoma" w:cs="Tahoma"/>
          <w:b/>
        </w:rPr>
        <w:t>1.</w:t>
      </w:r>
      <w:r w:rsidR="006311EA" w:rsidRPr="00CB7ADD">
        <w:rPr>
          <w:rFonts w:ascii="Tahoma" w:hAnsi="Tahoma" w:cs="Tahoma"/>
          <w:b/>
        </w:rPr>
        <w:t>0</w:t>
      </w:r>
      <w:r w:rsidRPr="00CB7ADD">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CB7ADD">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w:t>
      </w:r>
      <w:r w:rsidRPr="00A65B77">
        <w:rPr>
          <w:rFonts w:ascii="Tahoma" w:hAnsi="Tahoma" w:cs="Tahoma"/>
          <w:i/>
          <w:iCs/>
        </w:rPr>
        <w:t xml:space="preserve">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45C43344" w:rsidR="00A65B77" w:rsidRPr="00A65B77" w:rsidRDefault="00A65B77" w:rsidP="00A65B77">
      <w:pPr>
        <w:jc w:val="both"/>
        <w:rPr>
          <w:rFonts w:ascii="Tahoma" w:hAnsi="Tahoma" w:cs="Tahoma"/>
          <w:iCs/>
        </w:rPr>
      </w:pPr>
      <w:r w:rsidRPr="00A65B77">
        <w:rPr>
          <w:rFonts w:ascii="Tahoma" w:hAnsi="Tahoma" w:cs="Tahoma"/>
          <w:iCs/>
        </w:rPr>
        <w:t xml:space="preserve">Ubezpieczenie obejmuje </w:t>
      </w:r>
      <w:r w:rsidRPr="006311EA">
        <w:rPr>
          <w:rFonts w:ascii="Tahoma" w:hAnsi="Tahoma" w:cs="Tahoma"/>
          <w:iCs/>
        </w:rPr>
        <w:t xml:space="preserve">odpowiedzialność cywilną (w tym odpowiedzialność cywilną związaną </w:t>
      </w:r>
      <w:r w:rsidRPr="006311EA">
        <w:rPr>
          <w:rFonts w:ascii="Tahoma" w:hAnsi="Tahoma" w:cs="Tahoma"/>
          <w:iCs/>
        </w:rPr>
        <w:br/>
        <w:t xml:space="preserve">z wykonywaniem władzy publicznej) </w:t>
      </w:r>
      <w:r w:rsidR="006311EA" w:rsidRPr="006311EA">
        <w:rPr>
          <w:rFonts w:ascii="Tahoma" w:hAnsi="Tahoma" w:cs="Tahoma"/>
          <w:iCs/>
        </w:rPr>
        <w:t xml:space="preserve">Gminy Dobre Miasto </w:t>
      </w:r>
      <w:r w:rsidRPr="006311EA">
        <w:rPr>
          <w:rFonts w:ascii="Tahoma" w:hAnsi="Tahoma" w:cs="Tahoma"/>
          <w:iCs/>
        </w:rPr>
        <w:t xml:space="preserve">i innych podmiotów </w:t>
      </w:r>
      <w:r w:rsidRPr="00A65B77">
        <w:rPr>
          <w:rFonts w:ascii="Tahoma" w:hAnsi="Tahoma" w:cs="Tahoma"/>
          <w:iCs/>
        </w:rPr>
        <w:t xml:space="preserve">podlegających ubezpieczeniu w ramach niniejszego programu ubezpieczenia za szkody wyrządzone osobom trzecim w związku z prowadzoną </w:t>
      </w:r>
      <w:r w:rsidRPr="00A65B77">
        <w:rPr>
          <w:rFonts w:ascii="Tahoma" w:hAnsi="Tahoma" w:cs="Tahoma"/>
          <w:iCs/>
        </w:rPr>
        <w:lastRenderedPageBreak/>
        <w:t xml:space="preserve">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6311EA">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436DEE" w:rsidRDefault="00A65B77" w:rsidP="00934CE2">
      <w:pPr>
        <w:numPr>
          <w:ilvl w:val="0"/>
          <w:numId w:val="59"/>
        </w:numPr>
        <w:jc w:val="both"/>
        <w:rPr>
          <w:rFonts w:ascii="Tahoma" w:hAnsi="Tahoma" w:cs="Tahoma"/>
        </w:rPr>
      </w:pPr>
      <w:r w:rsidRPr="00A65B77">
        <w:rPr>
          <w:rFonts w:ascii="Tahoma" w:hAnsi="Tahoma" w:cs="Tahoma"/>
        </w:rPr>
        <w:t xml:space="preserve">koszty wynagrodzenia rzeczoznawców i ekspertów powołanych za zgodą Ubezpieczyciela w celu ustalenia okoliczności, przyczyn </w:t>
      </w:r>
      <w:r w:rsidRPr="00436DEE">
        <w:rPr>
          <w:rFonts w:ascii="Tahoma" w:hAnsi="Tahoma" w:cs="Tahoma"/>
        </w:rPr>
        <w:t>i rozmiaru szkody,</w:t>
      </w:r>
    </w:p>
    <w:p w14:paraId="5B4DD656" w14:textId="79F260EF" w:rsidR="00A65B77" w:rsidRPr="00436DEE" w:rsidRDefault="00A65B77" w:rsidP="00934CE2">
      <w:pPr>
        <w:numPr>
          <w:ilvl w:val="0"/>
          <w:numId w:val="59"/>
        </w:numPr>
        <w:jc w:val="both"/>
        <w:rPr>
          <w:rFonts w:ascii="Tahoma" w:hAnsi="Tahoma" w:cs="Tahoma"/>
        </w:rPr>
      </w:pPr>
      <w:r w:rsidRPr="00436DEE">
        <w:rPr>
          <w:rFonts w:ascii="Tahoma" w:hAnsi="Tahoma" w:cs="Tahoma"/>
        </w:rPr>
        <w:t xml:space="preserve">koszty obrony sądowej przed roszczeniami </w:t>
      </w:r>
      <w:r w:rsidR="00B71608" w:rsidRPr="00436DEE">
        <w:rPr>
          <w:rFonts w:ascii="Tahoma" w:hAnsi="Tahoma" w:cs="Tahoma"/>
        </w:rPr>
        <w:t>poszkodowanych lub uprawnionych,</w:t>
      </w:r>
    </w:p>
    <w:p w14:paraId="542498C0" w14:textId="77777777" w:rsidR="00A65B77" w:rsidRPr="00436DEE" w:rsidRDefault="00A65B77" w:rsidP="00934CE2">
      <w:pPr>
        <w:numPr>
          <w:ilvl w:val="0"/>
          <w:numId w:val="59"/>
        </w:numPr>
        <w:jc w:val="both"/>
        <w:rPr>
          <w:rFonts w:ascii="Tahoma" w:hAnsi="Tahoma" w:cs="Tahoma"/>
        </w:rPr>
      </w:pPr>
      <w:r w:rsidRPr="00436DEE">
        <w:rPr>
          <w:rFonts w:ascii="Tahoma" w:hAnsi="Tahoma" w:cs="Tahoma"/>
        </w:rPr>
        <w:t xml:space="preserve">koszty obrony sądowej w postępowaniu karnym, jeżeli toczące się postępowanie ma związek </w:t>
      </w:r>
      <w:r w:rsidRPr="00436DEE">
        <w:rPr>
          <w:rFonts w:ascii="Tahoma" w:hAnsi="Tahoma" w:cs="Tahoma"/>
        </w:rPr>
        <w:br/>
        <w:t>z ustaleniem odpowiedzialności ubezpieczonego, jeżeli Ubezpieczyciel zażądał powołania obrony lub wyraził zgodę na pokrycie tych kosztów,</w:t>
      </w:r>
    </w:p>
    <w:p w14:paraId="1B04F317" w14:textId="4B311644" w:rsidR="00A65B77" w:rsidRPr="00436DEE" w:rsidRDefault="00A65B77" w:rsidP="00934CE2">
      <w:pPr>
        <w:numPr>
          <w:ilvl w:val="0"/>
          <w:numId w:val="59"/>
        </w:numPr>
        <w:jc w:val="both"/>
        <w:rPr>
          <w:rFonts w:ascii="Tahoma" w:hAnsi="Tahoma" w:cs="Tahoma"/>
        </w:rPr>
      </w:pPr>
      <w:r w:rsidRPr="00436DEE">
        <w:rPr>
          <w:rFonts w:ascii="Tahoma" w:hAnsi="Tahoma" w:cs="Tahoma"/>
        </w:rPr>
        <w:t>koszty postępowań sądowych, w tym mediacji lub postępowania pojednawczego oraz koszty opłat administracyjnych, jeżeli Ubezpieczyciel wyraził</w:t>
      </w:r>
      <w:r w:rsidR="00B71608" w:rsidRPr="00436DEE">
        <w:rPr>
          <w:rFonts w:ascii="Tahoma" w:hAnsi="Tahoma" w:cs="Tahoma"/>
        </w:rPr>
        <w:t xml:space="preserve"> zgodę na pokrycie tych kosztów,</w:t>
      </w:r>
    </w:p>
    <w:p w14:paraId="09C0F985" w14:textId="0611F69A" w:rsidR="00B71608" w:rsidRPr="00436DEE" w:rsidRDefault="00B71608" w:rsidP="00934CE2">
      <w:pPr>
        <w:numPr>
          <w:ilvl w:val="0"/>
          <w:numId w:val="59"/>
        </w:numPr>
        <w:jc w:val="both"/>
        <w:rPr>
          <w:rFonts w:ascii="Tahoma" w:hAnsi="Tahoma" w:cs="Tahoma"/>
        </w:rPr>
      </w:pPr>
      <w:r w:rsidRPr="00436DEE">
        <w:rPr>
          <w:rFonts w:ascii="Tahoma" w:hAnsi="Tahoma" w:cs="Tahoma"/>
        </w:rPr>
        <w:t>zasądzone przez sąd odsetki od ubezpieczonego.</w:t>
      </w:r>
    </w:p>
    <w:p w14:paraId="27EE7E11" w14:textId="77777777" w:rsidR="00A65B77" w:rsidRPr="00436DEE" w:rsidRDefault="00A65B77" w:rsidP="00A65B77">
      <w:pPr>
        <w:tabs>
          <w:tab w:val="left" w:pos="5346"/>
          <w:tab w:val="left" w:pos="5986"/>
        </w:tabs>
        <w:ind w:left="426"/>
        <w:jc w:val="both"/>
        <w:rPr>
          <w:rFonts w:ascii="Tahoma" w:hAnsi="Tahoma" w:cs="Tahoma"/>
        </w:rPr>
      </w:pPr>
    </w:p>
    <w:p w14:paraId="03671B4F" w14:textId="77777777" w:rsidR="00A65B77" w:rsidRPr="00436DEE" w:rsidRDefault="00A65B77" w:rsidP="00A65B77">
      <w:pPr>
        <w:tabs>
          <w:tab w:val="left" w:pos="5346"/>
          <w:tab w:val="left" w:pos="5986"/>
        </w:tabs>
        <w:jc w:val="both"/>
        <w:rPr>
          <w:rFonts w:ascii="Tahoma" w:hAnsi="Tahoma" w:cs="Tahoma"/>
          <w:b/>
        </w:rPr>
      </w:pPr>
      <w:r w:rsidRPr="00436DEE">
        <w:rPr>
          <w:rFonts w:ascii="Tahoma" w:hAnsi="Tahoma" w:cs="Tahoma"/>
          <w:b/>
        </w:rPr>
        <w:t>Wymagany zakres ubezpieczenia obejmuje w szczególności:</w:t>
      </w:r>
    </w:p>
    <w:p w14:paraId="258F63F7" w14:textId="77777777" w:rsidR="00A65B77" w:rsidRPr="00436DEE" w:rsidRDefault="00A65B77" w:rsidP="00934CE2">
      <w:pPr>
        <w:pStyle w:val="Akapitzlist"/>
        <w:numPr>
          <w:ilvl w:val="1"/>
          <w:numId w:val="76"/>
        </w:numPr>
        <w:jc w:val="both"/>
        <w:rPr>
          <w:rFonts w:ascii="Tahoma" w:hAnsi="Tahoma" w:cs="Tahoma"/>
          <w:sz w:val="20"/>
          <w:szCs w:val="20"/>
        </w:rPr>
      </w:pPr>
      <w:r w:rsidRPr="00436DEE">
        <w:rPr>
          <w:rFonts w:ascii="Tahoma" w:hAnsi="Tahoma" w:cs="Tahoma"/>
          <w:sz w:val="20"/>
          <w:szCs w:val="20"/>
        </w:rPr>
        <w:t>odpowiedzialność z tytułu szkód związanych z przeniesieniem ognia;</w:t>
      </w:r>
    </w:p>
    <w:p w14:paraId="08FAD266" w14:textId="2DC232A9" w:rsidR="00A65B77" w:rsidRPr="00436DEE" w:rsidRDefault="00A65B77" w:rsidP="00934CE2">
      <w:pPr>
        <w:pStyle w:val="Akapitzlist"/>
        <w:numPr>
          <w:ilvl w:val="1"/>
          <w:numId w:val="76"/>
        </w:numPr>
        <w:jc w:val="both"/>
        <w:rPr>
          <w:rFonts w:ascii="Tahoma" w:hAnsi="Tahoma" w:cs="Tahoma"/>
          <w:sz w:val="20"/>
          <w:szCs w:val="20"/>
        </w:rPr>
      </w:pPr>
      <w:r w:rsidRPr="00436DEE">
        <w:rPr>
          <w:rFonts w:ascii="Tahoma" w:hAnsi="Tahoma" w:cs="Tahoma"/>
          <w:sz w:val="20"/>
          <w:szCs w:val="20"/>
        </w:rPr>
        <w:t>odpowiedzialność z tytułu</w:t>
      </w:r>
      <w:r w:rsidRPr="00A65B77">
        <w:rPr>
          <w:rFonts w:ascii="Tahoma" w:hAnsi="Tahoma" w:cs="Tahoma"/>
          <w:sz w:val="20"/>
          <w:szCs w:val="20"/>
        </w:rPr>
        <w:t xml:space="preserve">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w:t>
      </w:r>
      <w:r w:rsidRPr="00436DEE">
        <w:rPr>
          <w:rFonts w:ascii="Tahoma" w:hAnsi="Tahoma" w:cs="Tahoma"/>
          <w:sz w:val="20"/>
          <w:szCs w:val="20"/>
        </w:rPr>
        <w:t>,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436DEE">
        <w:rPr>
          <w:rFonts w:ascii="Tahoma" w:hAnsi="Tahoma" w:cs="Tahoma"/>
          <w:sz w:val="20"/>
          <w:szCs w:val="20"/>
        </w:rPr>
        <w:t xml:space="preserve"> oraz szkód powstałych w trakcie prac związanych z poszukiwaniem i usuwaniem awarii</w:t>
      </w:r>
      <w:r w:rsidRPr="00436DEE">
        <w:rPr>
          <w:rFonts w:ascii="Tahoma" w:hAnsi="Tahoma" w:cs="Tahoma"/>
          <w:sz w:val="20"/>
          <w:szCs w:val="20"/>
        </w:rPr>
        <w:t>);</w:t>
      </w:r>
    </w:p>
    <w:p w14:paraId="19665A77" w14:textId="77777777" w:rsidR="00A65B77" w:rsidRPr="00436DEE" w:rsidRDefault="00A65B77" w:rsidP="00934CE2">
      <w:pPr>
        <w:pStyle w:val="Akapitzlist"/>
        <w:numPr>
          <w:ilvl w:val="1"/>
          <w:numId w:val="76"/>
        </w:numPr>
        <w:jc w:val="both"/>
        <w:rPr>
          <w:rFonts w:ascii="Tahoma" w:hAnsi="Tahoma" w:cs="Tahoma"/>
          <w:sz w:val="20"/>
          <w:szCs w:val="20"/>
        </w:rPr>
      </w:pPr>
      <w:r w:rsidRPr="00436DEE">
        <w:rPr>
          <w:rFonts w:ascii="Tahoma" w:hAnsi="Tahoma" w:cs="Tahoma"/>
          <w:sz w:val="20"/>
          <w:szCs w:val="20"/>
        </w:rPr>
        <w:t>odpowiedzialność za szkody wyrządzone przez prąd elektryczny, w tym przepięcia i przetężenia;</w:t>
      </w:r>
    </w:p>
    <w:p w14:paraId="06A93EAE" w14:textId="77777777" w:rsidR="00A65B77" w:rsidRPr="00436DEE" w:rsidRDefault="00A65B77" w:rsidP="00934CE2">
      <w:pPr>
        <w:pStyle w:val="Akapitzlist"/>
        <w:numPr>
          <w:ilvl w:val="1"/>
          <w:numId w:val="76"/>
        </w:numPr>
        <w:jc w:val="both"/>
        <w:rPr>
          <w:rFonts w:ascii="Tahoma" w:hAnsi="Tahoma" w:cs="Tahoma"/>
          <w:sz w:val="20"/>
          <w:szCs w:val="20"/>
        </w:rPr>
      </w:pPr>
      <w:r w:rsidRPr="00436DEE">
        <w:rPr>
          <w:rFonts w:ascii="Tahoma" w:hAnsi="Tahoma" w:cs="Tahoma"/>
          <w:sz w:val="20"/>
          <w:szCs w:val="20"/>
        </w:rPr>
        <w:t>odpowiedzialność</w:t>
      </w:r>
      <w:r w:rsidRPr="00193854">
        <w:rPr>
          <w:rFonts w:ascii="Tahoma" w:hAnsi="Tahoma" w:cs="Tahoma"/>
          <w:sz w:val="20"/>
          <w:szCs w:val="20"/>
        </w:rPr>
        <w:t xml:space="preserve"> z </w:t>
      </w:r>
      <w:r w:rsidRPr="00436DEE">
        <w:rPr>
          <w:rFonts w:ascii="Tahoma" w:hAnsi="Tahoma" w:cs="Tahoma"/>
          <w:sz w:val="20"/>
          <w:szCs w:val="20"/>
        </w:rPr>
        <w:t>tytułu niewykonania lub nienależytego wykonania zobowiązania;</w:t>
      </w:r>
    </w:p>
    <w:p w14:paraId="25D65C93" w14:textId="77777777" w:rsidR="00A65B77" w:rsidRPr="00436DEE" w:rsidRDefault="00A65B77" w:rsidP="00934CE2">
      <w:pPr>
        <w:pStyle w:val="Akapitzlist"/>
        <w:numPr>
          <w:ilvl w:val="1"/>
          <w:numId w:val="76"/>
        </w:numPr>
        <w:jc w:val="both"/>
        <w:rPr>
          <w:rFonts w:ascii="Tahoma" w:hAnsi="Tahoma" w:cs="Tahoma"/>
          <w:sz w:val="20"/>
          <w:szCs w:val="20"/>
        </w:rPr>
      </w:pPr>
      <w:r w:rsidRPr="00436DEE">
        <w:rPr>
          <w:rFonts w:ascii="Tahoma" w:hAnsi="Tahoma" w:cs="Tahoma"/>
          <w:sz w:val="20"/>
          <w:szCs w:val="20"/>
        </w:rPr>
        <w:t>odpowiedzialność z tytułu administrowania i zarządzania nieruchomościami;</w:t>
      </w:r>
    </w:p>
    <w:p w14:paraId="2BAA3232" w14:textId="77777777" w:rsidR="00A65B77" w:rsidRPr="00436DEE" w:rsidRDefault="00A65B77" w:rsidP="00934CE2">
      <w:pPr>
        <w:pStyle w:val="Akapitzlist"/>
        <w:numPr>
          <w:ilvl w:val="1"/>
          <w:numId w:val="76"/>
        </w:numPr>
        <w:jc w:val="both"/>
        <w:rPr>
          <w:rFonts w:ascii="Tahoma" w:hAnsi="Tahoma" w:cs="Tahoma"/>
          <w:sz w:val="20"/>
          <w:szCs w:val="20"/>
        </w:rPr>
      </w:pPr>
      <w:r w:rsidRPr="00436DEE">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436DEE" w:rsidRDefault="00A65B77" w:rsidP="00A65B77">
      <w:pPr>
        <w:jc w:val="both"/>
        <w:rPr>
          <w:rFonts w:ascii="Tahoma" w:hAnsi="Tahoma" w:cs="Tahoma"/>
        </w:rPr>
      </w:pPr>
    </w:p>
    <w:p w14:paraId="2856149D" w14:textId="77777777" w:rsidR="00A65B77" w:rsidRPr="00A65B77" w:rsidRDefault="00A65B77" w:rsidP="00934CE2">
      <w:pPr>
        <w:pStyle w:val="Akapitzlist"/>
        <w:numPr>
          <w:ilvl w:val="1"/>
          <w:numId w:val="76"/>
        </w:numPr>
        <w:jc w:val="both"/>
        <w:rPr>
          <w:rFonts w:ascii="Tahoma" w:hAnsi="Tahoma" w:cs="Tahoma"/>
          <w:sz w:val="20"/>
          <w:szCs w:val="20"/>
        </w:rPr>
      </w:pPr>
      <w:r w:rsidRPr="00436DEE">
        <w:rPr>
          <w:rFonts w:ascii="Tahoma" w:hAnsi="Tahoma" w:cs="Tahoma"/>
          <w:sz w:val="20"/>
          <w:szCs w:val="20"/>
        </w:rPr>
        <w:t>czyste straty finansowe</w:t>
      </w:r>
      <w:r w:rsidRPr="00A65B77">
        <w:rPr>
          <w:rFonts w:ascii="Tahoma" w:hAnsi="Tahoma" w:cs="Tahoma"/>
          <w:sz w:val="20"/>
          <w:szCs w:val="20"/>
        </w:rPr>
        <w:t>,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r>
      <w:r w:rsidRPr="00A65B77">
        <w:rPr>
          <w:rFonts w:ascii="Arial" w:hAnsi="Arial" w:cs="Arial"/>
          <w:sz w:val="20"/>
          <w:szCs w:val="20"/>
        </w:rPr>
        <w:lastRenderedPageBreak/>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59BD67F6" w:rsidR="00BB27A0" w:rsidRPr="00A65B77" w:rsidRDefault="00A65B77" w:rsidP="00BB27A0">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wynikające z niedotrzymania terminów, </w:t>
      </w:r>
    </w:p>
    <w:p w14:paraId="04039FC4" w14:textId="4C18BF85" w:rsidR="00A65B77" w:rsidRPr="006B7025"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przez ubezpieczonego kar pieniężnych, grzywien, odszkodowań o charakterze karnym, nawiązek lub innych kar o </w:t>
      </w:r>
      <w:r w:rsidRPr="006B7025">
        <w:rPr>
          <w:rFonts w:ascii="Tahoma" w:hAnsi="Tahoma" w:cs="Tahoma"/>
          <w:sz w:val="20"/>
          <w:szCs w:val="20"/>
        </w:rPr>
        <w:t>charakterze pieniężnym oraz należności publicznoprawnych.</w:t>
      </w:r>
    </w:p>
    <w:p w14:paraId="1A14DCF3" w14:textId="77777777" w:rsidR="00A65B77" w:rsidRPr="00A65B77" w:rsidRDefault="00A65B77" w:rsidP="00A65B77">
      <w:pPr>
        <w:ind w:left="1080"/>
        <w:jc w:val="both"/>
        <w:rPr>
          <w:rFonts w:ascii="Tahoma" w:hAnsi="Tahoma" w:cs="Tahoma"/>
        </w:rPr>
      </w:pPr>
      <w:r w:rsidRPr="006B7025">
        <w:rPr>
          <w:rFonts w:ascii="Tahoma" w:hAnsi="Tahoma" w:cs="Tahoma"/>
        </w:rPr>
        <w:t xml:space="preserve">- </w:t>
      </w:r>
      <w:r w:rsidRPr="006B7025">
        <w:rPr>
          <w:rFonts w:ascii="Tahoma" w:hAnsi="Tahoma" w:cs="Tahoma"/>
          <w:b/>
        </w:rPr>
        <w:t xml:space="preserve">limit odpowiedzialności 200 000,00 zł na jeden </w:t>
      </w:r>
      <w:r w:rsidRPr="00A65B77">
        <w:rPr>
          <w:rFonts w:ascii="Tahoma" w:hAnsi="Tahoma" w:cs="Tahoma"/>
          <w:b/>
        </w:rPr>
        <w:t xml:space="preserve">i wszystkie wypadki ubezpieczeniowe </w:t>
      </w:r>
      <w:r w:rsidRPr="00A65B77">
        <w:rPr>
          <w:rFonts w:ascii="Tahoma" w:hAnsi="Tahoma" w:cs="Tahoma"/>
        </w:rPr>
        <w:t xml:space="preserve">(niniejszy limit nie ma zastosowania przy odpowiedzialności JST </w:t>
      </w:r>
      <w:r w:rsidRPr="00A65B77">
        <w:rPr>
          <w:rFonts w:ascii="Tahoma" w:hAnsi="Tahoma" w:cs="Tahoma"/>
        </w:rPr>
        <w:br/>
        <w:t>w związku z wydaniem lub niewydaniem decyzji administracyjnych lub aktów normatywnych prawa miejscowego);</w:t>
      </w:r>
    </w:p>
    <w:p w14:paraId="2D6D1957" w14:textId="063380D2" w:rsidR="00A65B77" w:rsidRPr="006B7025"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ubezpieczonemu przez osoby </w:t>
      </w:r>
      <w:r w:rsidRPr="006B7025">
        <w:rPr>
          <w:rFonts w:ascii="Tahoma" w:hAnsi="Tahoma" w:cs="Tahoma"/>
          <w:sz w:val="20"/>
          <w:szCs w:val="20"/>
        </w:rPr>
        <w:t xml:space="preserve">trzecie w związku z prowadzoną przez niego działalnością - </w:t>
      </w:r>
      <w:r w:rsidRPr="006B7025">
        <w:rPr>
          <w:rFonts w:ascii="Tahoma" w:hAnsi="Tahoma" w:cs="Tahoma"/>
          <w:b/>
          <w:sz w:val="20"/>
          <w:szCs w:val="20"/>
        </w:rPr>
        <w:t>limit odpowiedzialności 100 000,00 zł</w:t>
      </w:r>
      <w:r w:rsidR="006B7025" w:rsidRPr="006B7025">
        <w:rPr>
          <w:rFonts w:ascii="Tahoma" w:hAnsi="Tahoma" w:cs="Tahoma"/>
          <w:b/>
          <w:sz w:val="20"/>
          <w:szCs w:val="20"/>
        </w:rPr>
        <w:t xml:space="preserve"> </w:t>
      </w:r>
      <w:r w:rsidRPr="006B7025">
        <w:rPr>
          <w:rFonts w:ascii="Tahoma" w:hAnsi="Tahoma" w:cs="Tahoma"/>
          <w:b/>
          <w:sz w:val="20"/>
          <w:szCs w:val="20"/>
        </w:rPr>
        <w:t>na jeden i wszystkie wypadki ubezpieczeniowe;</w:t>
      </w:r>
    </w:p>
    <w:p w14:paraId="4D71E7E3" w14:textId="77777777" w:rsidR="00A65B77" w:rsidRPr="00A65B77" w:rsidRDefault="00A65B77" w:rsidP="00934CE2">
      <w:pPr>
        <w:pStyle w:val="Akapitzlist"/>
        <w:numPr>
          <w:ilvl w:val="1"/>
          <w:numId w:val="76"/>
        </w:numPr>
        <w:jc w:val="both"/>
        <w:rPr>
          <w:rFonts w:ascii="Tahoma" w:hAnsi="Tahoma" w:cs="Tahoma"/>
          <w:b/>
          <w:sz w:val="20"/>
          <w:szCs w:val="20"/>
        </w:rPr>
      </w:pPr>
      <w:r w:rsidRPr="006B7025">
        <w:rPr>
          <w:rFonts w:ascii="Tahoma" w:hAnsi="Tahoma" w:cs="Tahoma"/>
          <w:sz w:val="20"/>
          <w:szCs w:val="20"/>
        </w:rPr>
        <w:t xml:space="preserve">odpowiedzialność za szkody wyrządzone uczniom, wychowankom w placówkach oświatowo-wychowawczych </w:t>
      </w:r>
      <w:r w:rsidRPr="00A65B77">
        <w:rPr>
          <w:rFonts w:ascii="Tahoma" w:hAnsi="Tahoma" w:cs="Tahoma"/>
          <w:sz w:val="20"/>
          <w:szCs w:val="20"/>
        </w:rPr>
        <w:t>oraz innym podopiecznym w związku z prowadzeniem działalności opiekuńczej, edukacyjnej, wychowawczej, kulturalnej  i rekreacyjnej;</w:t>
      </w:r>
    </w:p>
    <w:p w14:paraId="25D9BBAB" w14:textId="77777777" w:rsidR="00A65B77" w:rsidRPr="006B7025"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w:t>
      </w:r>
      <w:r w:rsidRPr="006B7025">
        <w:rPr>
          <w:rFonts w:ascii="Tahoma" w:hAnsi="Tahoma" w:cs="Tahoma"/>
          <w:sz w:val="20"/>
          <w:szCs w:val="20"/>
        </w:rPr>
        <w:t>szkody powstałe w związku z użytkowaniem wózków inwalidzkich);</w:t>
      </w:r>
    </w:p>
    <w:p w14:paraId="2D015E8C" w14:textId="77777777" w:rsidR="00A65B77" w:rsidRPr="006B7025" w:rsidRDefault="00A65B77" w:rsidP="00934CE2">
      <w:pPr>
        <w:pStyle w:val="Akapitzlist"/>
        <w:numPr>
          <w:ilvl w:val="1"/>
          <w:numId w:val="76"/>
        </w:numPr>
        <w:jc w:val="both"/>
        <w:rPr>
          <w:rFonts w:ascii="Tahoma" w:hAnsi="Tahoma" w:cs="Tahoma"/>
          <w:b/>
          <w:sz w:val="20"/>
          <w:szCs w:val="20"/>
        </w:rPr>
      </w:pPr>
      <w:r w:rsidRPr="006B7025">
        <w:rPr>
          <w:rFonts w:ascii="Tahoma" w:hAnsi="Tahoma" w:cs="Tahoma"/>
          <w:bCs/>
          <w:sz w:val="20"/>
          <w:szCs w:val="20"/>
        </w:rPr>
        <w:t>odpowiedzialność za szkody</w:t>
      </w:r>
      <w:r w:rsidRPr="006B7025">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6E3C3C37" w:rsidR="00A65B77" w:rsidRPr="006B7025" w:rsidRDefault="00A65B77" w:rsidP="00934CE2">
      <w:pPr>
        <w:pStyle w:val="Akapitzlist"/>
        <w:numPr>
          <w:ilvl w:val="1"/>
          <w:numId w:val="76"/>
        </w:numPr>
        <w:jc w:val="both"/>
        <w:rPr>
          <w:rFonts w:ascii="Tahoma" w:hAnsi="Tahoma" w:cs="Tahoma"/>
          <w:b/>
          <w:sz w:val="20"/>
          <w:szCs w:val="20"/>
        </w:rPr>
      </w:pPr>
      <w:r w:rsidRPr="006B7025">
        <w:rPr>
          <w:rFonts w:ascii="Tahoma" w:hAnsi="Tahoma" w:cs="Tahoma"/>
          <w:sz w:val="20"/>
          <w:szCs w:val="20"/>
        </w:rPr>
        <w:t>odpowiedzialność za szkody powstałe na terenie obiektów sportowo-rekreacyjnych, kulturalnych, świetlic, placów zabaw, parków, skwerów, ogrodów i plaży należących i/lub administrowanych przez  Ubezpieczającego/Ubezpieczonego, wyrządzone osobom trzecim (w tym uczniom i wychowankom placówek oświatowo-wychowawczych) korzystającym z tych obiektów;</w:t>
      </w:r>
    </w:p>
    <w:p w14:paraId="00210953" w14:textId="77777777" w:rsidR="00A65B77" w:rsidRPr="00A65B77" w:rsidRDefault="00A65B77" w:rsidP="00934CE2">
      <w:pPr>
        <w:pStyle w:val="Akapitzlist"/>
        <w:numPr>
          <w:ilvl w:val="1"/>
          <w:numId w:val="76"/>
        </w:numPr>
        <w:jc w:val="both"/>
        <w:rPr>
          <w:rFonts w:ascii="Tahoma" w:hAnsi="Tahoma" w:cs="Tahoma"/>
          <w:b/>
          <w:sz w:val="20"/>
          <w:szCs w:val="20"/>
        </w:rPr>
      </w:pPr>
      <w:r w:rsidRPr="006B7025">
        <w:rPr>
          <w:rFonts w:ascii="Tahoma" w:hAnsi="Tahoma" w:cs="Tahoma"/>
          <w:iCs/>
          <w:sz w:val="20"/>
          <w:szCs w:val="20"/>
        </w:rPr>
        <w:t xml:space="preserve">odpowiedzialność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CB7ADD" w:rsidRDefault="00A65B77" w:rsidP="00A65B77">
      <w:pPr>
        <w:autoSpaceDE w:val="0"/>
        <w:autoSpaceDN w:val="0"/>
        <w:adjustRightInd w:val="0"/>
        <w:ind w:left="709"/>
        <w:rPr>
          <w:rFonts w:ascii="Tahoma" w:hAnsi="Tahoma" w:cs="Tahoma"/>
          <w:b/>
          <w:bCs/>
        </w:rPr>
      </w:pPr>
      <w:r w:rsidRPr="00A65B77">
        <w:rPr>
          <w:rFonts w:ascii="Tahoma" w:hAnsi="Tahoma" w:cs="Tahoma"/>
        </w:rPr>
        <w:t xml:space="preserve">4) przyczyna procesu przedostania się niebezpiecznych substancji została </w:t>
      </w:r>
      <w:r w:rsidRPr="00CB7ADD">
        <w:rPr>
          <w:rFonts w:ascii="Tahoma" w:hAnsi="Tahoma" w:cs="Tahoma"/>
        </w:rPr>
        <w:t>stwierdzona protokołem służby ochrony środowiska, policji lub straży pożarnej.</w:t>
      </w:r>
    </w:p>
    <w:p w14:paraId="6D14A650" w14:textId="2715AB07" w:rsidR="00A65B77" w:rsidRPr="00CB7ADD" w:rsidRDefault="00A65B77" w:rsidP="006A2CFD">
      <w:pPr>
        <w:ind w:left="709"/>
        <w:jc w:val="both"/>
        <w:rPr>
          <w:rFonts w:ascii="Tahoma" w:hAnsi="Tahoma" w:cs="Tahoma"/>
          <w:b/>
        </w:rPr>
      </w:pPr>
      <w:r w:rsidRPr="00CB7ADD">
        <w:rPr>
          <w:rFonts w:ascii="Tahoma" w:hAnsi="Tahoma" w:cs="Tahoma"/>
          <w:b/>
        </w:rPr>
        <w:t>- limit odpowiedzialności na jeden i wszystkie wypadki ubezpieczeniowe: 500 000,00 zł;</w:t>
      </w:r>
    </w:p>
    <w:p w14:paraId="4C3D433F" w14:textId="77777777" w:rsidR="00A65B77" w:rsidRPr="00A65B77" w:rsidRDefault="00A65B77" w:rsidP="00934CE2">
      <w:pPr>
        <w:pStyle w:val="Akapitzlist"/>
        <w:numPr>
          <w:ilvl w:val="1"/>
          <w:numId w:val="76"/>
        </w:numPr>
        <w:jc w:val="both"/>
        <w:rPr>
          <w:rFonts w:ascii="Tahoma" w:hAnsi="Tahoma" w:cs="Tahoma"/>
          <w:sz w:val="20"/>
          <w:szCs w:val="20"/>
        </w:rPr>
      </w:pPr>
      <w:r w:rsidRPr="00CB7ADD">
        <w:rPr>
          <w:rFonts w:ascii="Tahoma" w:hAnsi="Tahoma" w:cs="Tahoma"/>
          <w:sz w:val="20"/>
          <w:szCs w:val="20"/>
        </w:rPr>
        <w:t>odpowiedzialność za szkody wyrządzone w związku z prowadzeniem stołówek lub żywieniem w ramach organizowanych imprez (zbiorowe żywienie) w tym szkody polegające na zarażeniu salmonellą</w:t>
      </w:r>
      <w:r w:rsidRPr="00A65B77">
        <w:rPr>
          <w:rFonts w:ascii="Tahoma" w:hAnsi="Tahoma" w:cs="Tahoma"/>
          <w:sz w:val="20"/>
          <w:szCs w:val="20"/>
        </w:rPr>
        <w:t>, czerwonką lub inną chorobą przenoszoną drogą pokarmową (OC za produkt gastronomiczny);</w:t>
      </w:r>
    </w:p>
    <w:p w14:paraId="56D396F6" w14:textId="01F0954E" w:rsidR="00A65B77" w:rsidRPr="006A2CFD"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w:t>
      </w:r>
      <w:r w:rsidRPr="006A2CFD">
        <w:rPr>
          <w:rFonts w:ascii="Tahoma" w:hAnsi="Tahoma" w:cs="Tahoma"/>
          <w:sz w:val="20"/>
          <w:szCs w:val="20"/>
        </w:rPr>
        <w:t xml:space="preserve">powstałych podczas pokazów pirotechnicznych limit odpowiedzialności wynosi </w:t>
      </w:r>
      <w:r w:rsidR="006A2CFD" w:rsidRPr="006A2CFD">
        <w:rPr>
          <w:rFonts w:ascii="Tahoma" w:hAnsi="Tahoma" w:cs="Tahoma"/>
          <w:sz w:val="20"/>
          <w:szCs w:val="20"/>
        </w:rPr>
        <w:t>1</w:t>
      </w:r>
      <w:r w:rsidRPr="006A2CFD">
        <w:rPr>
          <w:rFonts w:ascii="Tahoma" w:hAnsi="Tahoma" w:cs="Tahoma"/>
          <w:sz w:val="20"/>
          <w:szCs w:val="20"/>
        </w:rPr>
        <w:t xml:space="preserve">00 000,00 zł, pod warunkiem, że pokaz pirotechniczny będzie przeprowadzany przez podmiot zajmujący się profesjonalnie taką działalnością. </w:t>
      </w:r>
    </w:p>
    <w:p w14:paraId="2CED18BB" w14:textId="315CD503" w:rsidR="00A65B77" w:rsidRPr="006A2CFD" w:rsidRDefault="00A65B77" w:rsidP="00934CE2">
      <w:pPr>
        <w:pStyle w:val="Akapitzlist"/>
        <w:numPr>
          <w:ilvl w:val="1"/>
          <w:numId w:val="76"/>
        </w:numPr>
        <w:suppressAutoHyphens/>
        <w:jc w:val="both"/>
        <w:rPr>
          <w:rFonts w:ascii="Tahoma" w:hAnsi="Tahoma" w:cs="Tahoma"/>
          <w:sz w:val="20"/>
          <w:szCs w:val="20"/>
        </w:rPr>
      </w:pPr>
      <w:r w:rsidRPr="006A2CFD">
        <w:rPr>
          <w:rFonts w:ascii="Tahoma" w:hAnsi="Tahoma" w:cs="Tahoma"/>
          <w:sz w:val="20"/>
          <w:szCs w:val="20"/>
        </w:rPr>
        <w:t xml:space="preserve">odpowiedzialność za szkody powstałe w związku z organizacją </w:t>
      </w:r>
      <w:r w:rsidR="006A2CFD" w:rsidRPr="006A2CFD">
        <w:rPr>
          <w:rFonts w:ascii="Tahoma" w:hAnsi="Tahoma" w:cs="Tahoma"/>
          <w:sz w:val="20"/>
          <w:szCs w:val="20"/>
        </w:rPr>
        <w:t>zawodów</w:t>
      </w:r>
      <w:r w:rsidRPr="006A2CFD">
        <w:rPr>
          <w:rFonts w:ascii="Tahoma" w:hAnsi="Tahoma" w:cs="Tahoma"/>
          <w:sz w:val="20"/>
          <w:szCs w:val="20"/>
        </w:rPr>
        <w:t xml:space="preserve"> rowerowych</w:t>
      </w:r>
      <w:r w:rsidR="006A2CFD" w:rsidRPr="006A2CFD">
        <w:rPr>
          <w:rFonts w:ascii="Tahoma" w:hAnsi="Tahoma" w:cs="Tahoma"/>
          <w:sz w:val="20"/>
          <w:szCs w:val="20"/>
        </w:rPr>
        <w:t xml:space="preserve"> oraz </w:t>
      </w:r>
      <w:r w:rsidRPr="006A2CFD">
        <w:rPr>
          <w:rFonts w:ascii="Tahoma" w:hAnsi="Tahoma" w:cs="Tahoma"/>
          <w:sz w:val="20"/>
          <w:szCs w:val="20"/>
        </w:rPr>
        <w:t>wodnych;</w:t>
      </w:r>
    </w:p>
    <w:p w14:paraId="439E515C" w14:textId="77777777" w:rsidR="00A65B77" w:rsidRPr="006A2CFD" w:rsidRDefault="00A65B77" w:rsidP="00934CE2">
      <w:pPr>
        <w:pStyle w:val="Akapitzlist"/>
        <w:numPr>
          <w:ilvl w:val="1"/>
          <w:numId w:val="76"/>
        </w:numPr>
        <w:suppressAutoHyphens/>
        <w:jc w:val="both"/>
        <w:rPr>
          <w:rFonts w:ascii="Tahoma" w:hAnsi="Tahoma" w:cs="Tahoma"/>
          <w:b/>
          <w:sz w:val="20"/>
          <w:szCs w:val="20"/>
        </w:rPr>
      </w:pPr>
      <w:r w:rsidRPr="006A2CFD">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6A2CFD" w:rsidRDefault="00A65B77" w:rsidP="00A65B77">
      <w:pPr>
        <w:tabs>
          <w:tab w:val="num" w:pos="1134"/>
        </w:tabs>
        <w:ind w:left="1134" w:hanging="425"/>
        <w:jc w:val="both"/>
        <w:rPr>
          <w:rFonts w:ascii="Tahoma" w:hAnsi="Tahoma" w:cs="Tahoma"/>
          <w:iCs/>
        </w:rPr>
      </w:pPr>
      <w:r w:rsidRPr="006A2CFD">
        <w:rPr>
          <w:rFonts w:ascii="Tahoma" w:hAnsi="Tahoma" w:cs="Tahoma"/>
          <w:iCs/>
        </w:rPr>
        <w:lastRenderedPageBreak/>
        <w:t>Ubezpieczenie OC pracodawcy nie obejmuje:</w:t>
      </w:r>
    </w:p>
    <w:p w14:paraId="4FE86DD2" w14:textId="77777777" w:rsidR="00A65B77" w:rsidRPr="006A2CFD" w:rsidRDefault="00A65B77" w:rsidP="00934CE2">
      <w:pPr>
        <w:pStyle w:val="Akapitzlist"/>
        <w:numPr>
          <w:ilvl w:val="0"/>
          <w:numId w:val="27"/>
        </w:numPr>
        <w:jc w:val="both"/>
        <w:rPr>
          <w:rFonts w:ascii="Tahoma" w:hAnsi="Tahoma" w:cs="Tahoma"/>
          <w:iCs/>
          <w:sz w:val="20"/>
          <w:szCs w:val="20"/>
        </w:rPr>
      </w:pPr>
      <w:r w:rsidRPr="006A2CFD">
        <w:rPr>
          <w:rFonts w:ascii="Tahoma" w:hAnsi="Tahoma" w:cs="Tahoma"/>
          <w:iCs/>
          <w:sz w:val="20"/>
          <w:szCs w:val="20"/>
        </w:rPr>
        <w:t>szkód wynikających z wypadków przy pracy mających miejsce poza okresem ubezpieczenia,</w:t>
      </w:r>
    </w:p>
    <w:p w14:paraId="22C9FE03" w14:textId="77777777" w:rsidR="00A65B77" w:rsidRPr="006A2CFD" w:rsidRDefault="00A65B77" w:rsidP="00934CE2">
      <w:pPr>
        <w:pStyle w:val="Akapitzlist"/>
        <w:numPr>
          <w:ilvl w:val="0"/>
          <w:numId w:val="27"/>
        </w:numPr>
        <w:jc w:val="both"/>
        <w:rPr>
          <w:rFonts w:ascii="Tahoma" w:hAnsi="Tahoma" w:cs="Tahoma"/>
          <w:iCs/>
          <w:sz w:val="20"/>
          <w:szCs w:val="20"/>
        </w:rPr>
      </w:pPr>
      <w:r w:rsidRPr="006A2CFD">
        <w:rPr>
          <w:rFonts w:ascii="Tahoma" w:hAnsi="Tahoma" w:cs="Tahoma"/>
          <w:iCs/>
          <w:sz w:val="20"/>
          <w:szCs w:val="20"/>
        </w:rPr>
        <w:t>szkód powstałych wskutek stanów chorobowych nie wynikających z wypadków przy pracy,</w:t>
      </w:r>
    </w:p>
    <w:p w14:paraId="3A228212" w14:textId="77777777" w:rsidR="00A65B77" w:rsidRPr="006A2CFD" w:rsidRDefault="00A65B77" w:rsidP="00934CE2">
      <w:pPr>
        <w:pStyle w:val="Akapitzlist"/>
        <w:numPr>
          <w:ilvl w:val="0"/>
          <w:numId w:val="27"/>
        </w:numPr>
        <w:jc w:val="both"/>
        <w:rPr>
          <w:rFonts w:ascii="Tahoma" w:hAnsi="Tahoma" w:cs="Tahoma"/>
          <w:iCs/>
          <w:sz w:val="20"/>
          <w:szCs w:val="20"/>
        </w:rPr>
      </w:pPr>
      <w:r w:rsidRPr="006A2CFD">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6A2CFD">
        <w:rPr>
          <w:rFonts w:ascii="Tahoma" w:hAnsi="Tahoma" w:cs="Tahoma"/>
          <w:iCs/>
          <w:sz w:val="20"/>
          <w:szCs w:val="20"/>
        </w:rPr>
        <w:t xml:space="preserve">świadczeń przysługujących poszkodowanemu z ubezpieczenia społecznego na podstawie przepisów </w:t>
      </w:r>
      <w:r w:rsidRPr="00A65B77">
        <w:rPr>
          <w:rFonts w:ascii="Tahoma" w:hAnsi="Tahoma" w:cs="Tahoma"/>
          <w:iCs/>
          <w:sz w:val="20"/>
          <w:szCs w:val="20"/>
        </w:rPr>
        <w:t>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6A2CFD"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w:t>
      </w:r>
      <w:r w:rsidRPr="006A2CFD">
        <w:rPr>
          <w:rFonts w:ascii="Tahoma" w:hAnsi="Tahoma" w:cs="Tahoma"/>
          <w:sz w:val="20"/>
          <w:szCs w:val="20"/>
        </w:rPr>
        <w:t>skierowane do wykonywania prac społecznie użytecznych, osoby skierowane do wykonywania prac wyrokiem sądu lub osoby skierowane do prac interwencyjnych przez Urząd Pracy;</w:t>
      </w:r>
    </w:p>
    <w:p w14:paraId="510EBAFA" w14:textId="77777777" w:rsidR="00A65B77" w:rsidRPr="006A2CFD" w:rsidRDefault="00A65B77" w:rsidP="00934CE2">
      <w:pPr>
        <w:pStyle w:val="Akapitzlist"/>
        <w:numPr>
          <w:ilvl w:val="1"/>
          <w:numId w:val="76"/>
        </w:numPr>
        <w:tabs>
          <w:tab w:val="num" w:pos="709"/>
        </w:tabs>
        <w:suppressAutoHyphens/>
        <w:jc w:val="both"/>
        <w:rPr>
          <w:rFonts w:ascii="Tahoma" w:hAnsi="Tahoma" w:cs="Tahoma"/>
          <w:sz w:val="20"/>
          <w:szCs w:val="20"/>
        </w:rPr>
      </w:pPr>
      <w:r w:rsidRPr="006A2CFD">
        <w:rPr>
          <w:rFonts w:ascii="Tahoma" w:hAnsi="Tahoma" w:cs="Tahoma"/>
          <w:sz w:val="20"/>
          <w:szCs w:val="20"/>
        </w:rPr>
        <w:t xml:space="preserve">odpowiedzialność cywilną najemcy za szkody powstałe w rzeczach ruchomych i nieruchomych, </w:t>
      </w:r>
      <w:r w:rsidRPr="006A2CFD">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6A2CFD" w:rsidRDefault="00A65B77" w:rsidP="00934CE2">
      <w:pPr>
        <w:pStyle w:val="Akapitzlist"/>
        <w:numPr>
          <w:ilvl w:val="1"/>
          <w:numId w:val="76"/>
        </w:numPr>
        <w:tabs>
          <w:tab w:val="num" w:pos="709"/>
        </w:tabs>
        <w:suppressAutoHyphens/>
        <w:jc w:val="both"/>
        <w:rPr>
          <w:rFonts w:ascii="Tahoma" w:hAnsi="Tahoma" w:cs="Tahoma"/>
          <w:sz w:val="20"/>
          <w:szCs w:val="20"/>
        </w:rPr>
      </w:pPr>
      <w:r w:rsidRPr="006A2CFD">
        <w:rPr>
          <w:rFonts w:ascii="Tahoma" w:hAnsi="Tahoma" w:cs="Tahoma"/>
          <w:sz w:val="20"/>
          <w:szCs w:val="20"/>
        </w:rPr>
        <w:t>odpowiedzialność za szkody wzajemne – wyrządzone pomiędzy podmiotami objętymi tą samą umową ubezpieczenia;</w:t>
      </w:r>
    </w:p>
    <w:p w14:paraId="26DA0398" w14:textId="34A04482" w:rsidR="00A65B77" w:rsidRPr="006A2CFD" w:rsidRDefault="00A65B77" w:rsidP="00934CE2">
      <w:pPr>
        <w:pStyle w:val="Akapitzlist"/>
        <w:numPr>
          <w:ilvl w:val="1"/>
          <w:numId w:val="76"/>
        </w:numPr>
        <w:tabs>
          <w:tab w:val="num" w:pos="709"/>
        </w:tabs>
        <w:suppressAutoHyphens/>
        <w:jc w:val="both"/>
        <w:rPr>
          <w:rFonts w:ascii="Tahoma" w:hAnsi="Tahoma" w:cs="Tahoma"/>
          <w:sz w:val="20"/>
          <w:szCs w:val="20"/>
        </w:rPr>
      </w:pPr>
      <w:r w:rsidRPr="006A2CFD">
        <w:rPr>
          <w:rFonts w:ascii="Tahoma" w:hAnsi="Tahoma" w:cs="Tahoma"/>
          <w:sz w:val="20"/>
          <w:szCs w:val="20"/>
        </w:rPr>
        <w:t>odpowiedzialność za szkody wyrządzone przez podwykonawców, oraz osoby, którym Ubezpieczający/Ubezpieczony powierzył wykonanie określonych czynności, z pra</w:t>
      </w:r>
      <w:r w:rsidR="00193854" w:rsidRPr="006A2CFD">
        <w:rPr>
          <w:rFonts w:ascii="Tahoma" w:hAnsi="Tahoma" w:cs="Tahoma"/>
          <w:sz w:val="20"/>
          <w:szCs w:val="20"/>
        </w:rPr>
        <w:t xml:space="preserve">wem do regresu do podwykonawców, dla których Ubezpieczony nie jest udziałowcem i/lub właścicielem. </w:t>
      </w:r>
      <w:r w:rsidRPr="006A2CFD">
        <w:rPr>
          <w:rFonts w:ascii="Tahoma" w:hAnsi="Tahoma" w:cs="Tahoma"/>
          <w:sz w:val="20"/>
          <w:szCs w:val="20"/>
        </w:rPr>
        <w:t>W przypadku powierzenia określonych czynności osobie fizycznej, regres jest wyłączony;</w:t>
      </w:r>
    </w:p>
    <w:p w14:paraId="14C8ABEC" w14:textId="77777777" w:rsidR="00A65B77" w:rsidRPr="006A2CFD" w:rsidRDefault="00A65B77" w:rsidP="00934CE2">
      <w:pPr>
        <w:pStyle w:val="Akapitzlist"/>
        <w:numPr>
          <w:ilvl w:val="1"/>
          <w:numId w:val="76"/>
        </w:numPr>
        <w:tabs>
          <w:tab w:val="num" w:pos="709"/>
        </w:tabs>
        <w:suppressAutoHyphens/>
        <w:jc w:val="both"/>
        <w:rPr>
          <w:rFonts w:ascii="Tahoma" w:hAnsi="Tahoma" w:cs="Tahoma"/>
          <w:sz w:val="20"/>
          <w:szCs w:val="20"/>
        </w:rPr>
      </w:pPr>
      <w:r w:rsidRPr="006A2CFD">
        <w:rPr>
          <w:rFonts w:ascii="Tahoma" w:hAnsi="Tahoma" w:cs="Tahoma"/>
          <w:sz w:val="20"/>
          <w:szCs w:val="20"/>
        </w:rPr>
        <w:t>odpowiedzialność za szkody wyrządzone przez Ubezpieczonego podwykonawcom lub dalszym podwykonawcom oraz ich pracownikom, którzy będą traktowani jako osoby trzecie;</w:t>
      </w:r>
    </w:p>
    <w:p w14:paraId="2CF2215E" w14:textId="77777777"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453F36C4" w:rsidR="00A65B77" w:rsidRPr="00E0619B" w:rsidRDefault="00A65B77" w:rsidP="00934CE2">
      <w:pPr>
        <w:pStyle w:val="Akapitzlist"/>
        <w:numPr>
          <w:ilvl w:val="1"/>
          <w:numId w:val="76"/>
        </w:numPr>
        <w:tabs>
          <w:tab w:val="num" w:pos="709"/>
        </w:tabs>
        <w:suppressAutoHyphens/>
        <w:jc w:val="both"/>
        <w:rPr>
          <w:rFonts w:ascii="Tahoma" w:hAnsi="Tahoma" w:cs="Tahoma"/>
          <w:sz w:val="20"/>
          <w:szCs w:val="20"/>
        </w:rPr>
      </w:pPr>
      <w:r w:rsidRPr="00E0619B">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E0619B">
        <w:rPr>
          <w:rFonts w:ascii="Tahoma" w:hAnsi="Tahoma" w:cs="Tahoma"/>
          <w:b/>
          <w:sz w:val="20"/>
          <w:szCs w:val="20"/>
        </w:rPr>
        <w:t xml:space="preserve">limit odpowiedzialności 100 000 zł na jeden wypadek ubezpieczeniowy i 300 000 zł na wszystkie wypadki ubezpieczeniowe z </w:t>
      </w:r>
      <w:proofErr w:type="spellStart"/>
      <w:r w:rsidRPr="00E0619B">
        <w:rPr>
          <w:rFonts w:ascii="Tahoma" w:hAnsi="Tahoma" w:cs="Tahoma"/>
          <w:b/>
          <w:sz w:val="20"/>
          <w:szCs w:val="20"/>
        </w:rPr>
        <w:t>podlimitem</w:t>
      </w:r>
      <w:proofErr w:type="spellEnd"/>
      <w:r w:rsidRPr="00E0619B">
        <w:rPr>
          <w:rFonts w:ascii="Tahoma" w:hAnsi="Tahoma" w:cs="Tahoma"/>
          <w:b/>
          <w:sz w:val="20"/>
          <w:szCs w:val="20"/>
        </w:rPr>
        <w:t xml:space="preserve"> odpowiedzialności 2 000 zł na jeden i 20 000 zł na wszystkie wypadki ubezpieczeniowe dla szkód w biżuterii, gotówce i dokumentach</w:t>
      </w:r>
      <w:r w:rsidRPr="00E0619B">
        <w:rPr>
          <w:rFonts w:ascii="Tahoma" w:hAnsi="Tahoma" w:cs="Tahoma"/>
          <w:sz w:val="20"/>
          <w:szCs w:val="20"/>
        </w:rPr>
        <w:t>;</w:t>
      </w:r>
    </w:p>
    <w:p w14:paraId="091B71F1" w14:textId="5F7E32AC" w:rsidR="00A65B77" w:rsidRPr="00067776" w:rsidRDefault="00A02D8E"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cywilną za szkody w mieniu powierzonym Ubezpieczonemu w celu wykonania </w:t>
      </w:r>
      <w:r w:rsidR="00A65B77" w:rsidRPr="00A65B77">
        <w:rPr>
          <w:rFonts w:ascii="Tahoma" w:hAnsi="Tahoma" w:cs="Tahoma"/>
          <w:sz w:val="20"/>
          <w:szCs w:val="20"/>
        </w:rPr>
        <w:t xml:space="preserve">na nim obróbki, naprawy lub innych czynności w ramach usług wykonywanych przez Ubezpieczonego, z uwzględnieniem szkód powstałych w pojazdach mechanicznych (np. w warsztatach szkolnych). Ochroną objęte są szkody </w:t>
      </w:r>
      <w:r w:rsidR="00A65B77" w:rsidRPr="00067776">
        <w:rPr>
          <w:rFonts w:ascii="Tahoma" w:hAnsi="Tahoma" w:cs="Tahoma"/>
          <w:sz w:val="20"/>
          <w:szCs w:val="20"/>
        </w:rPr>
        <w:t xml:space="preserve">powstałe podczas transportu i przechowywania mienia, w trakcie wykonywania powyższych czynności oraz po ich zakończeniu – </w:t>
      </w:r>
      <w:r w:rsidR="00A65B77" w:rsidRPr="00067776">
        <w:rPr>
          <w:rFonts w:ascii="Tahoma" w:hAnsi="Tahoma" w:cs="Tahoma"/>
          <w:b/>
          <w:sz w:val="20"/>
          <w:szCs w:val="20"/>
        </w:rPr>
        <w:t xml:space="preserve">limit odpowiedzialności na jeden i wszystkie wypadki ubezpieczeniowe: </w:t>
      </w:r>
      <w:r w:rsidR="00067776" w:rsidRPr="00067776">
        <w:rPr>
          <w:rFonts w:ascii="Tahoma" w:hAnsi="Tahoma" w:cs="Tahoma"/>
          <w:b/>
          <w:sz w:val="20"/>
          <w:szCs w:val="20"/>
        </w:rPr>
        <w:t>2</w:t>
      </w:r>
      <w:r w:rsidR="00A65B77" w:rsidRPr="00067776">
        <w:rPr>
          <w:rFonts w:ascii="Tahoma" w:hAnsi="Tahoma" w:cs="Tahoma"/>
          <w:b/>
          <w:sz w:val="20"/>
          <w:szCs w:val="20"/>
        </w:rPr>
        <w:t>00 000 zł;</w:t>
      </w:r>
    </w:p>
    <w:p w14:paraId="07670598" w14:textId="31D85DB6" w:rsidR="00A65B77" w:rsidRPr="00067776" w:rsidRDefault="00A65B77" w:rsidP="00934CE2">
      <w:pPr>
        <w:pStyle w:val="Akapitzlist"/>
        <w:numPr>
          <w:ilvl w:val="1"/>
          <w:numId w:val="76"/>
        </w:numPr>
        <w:jc w:val="both"/>
        <w:rPr>
          <w:rFonts w:ascii="Tahoma" w:hAnsi="Tahoma" w:cs="Tahoma"/>
          <w:b/>
          <w:sz w:val="20"/>
          <w:szCs w:val="20"/>
        </w:rPr>
      </w:pPr>
      <w:r w:rsidRPr="00067776">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 </w:t>
      </w:r>
      <w:r w:rsidRPr="00067776">
        <w:rPr>
          <w:rFonts w:ascii="Tahoma" w:hAnsi="Tahoma" w:cs="Tahoma"/>
          <w:b/>
          <w:sz w:val="20"/>
          <w:szCs w:val="20"/>
        </w:rPr>
        <w:t xml:space="preserve">limit odpowiedzialności na jeden i wszystkie wypadki ubezpieczeniowe: </w:t>
      </w:r>
      <w:r w:rsidR="00067776" w:rsidRPr="00067776">
        <w:rPr>
          <w:rFonts w:ascii="Tahoma" w:hAnsi="Tahoma" w:cs="Tahoma"/>
          <w:b/>
          <w:sz w:val="20"/>
          <w:szCs w:val="20"/>
        </w:rPr>
        <w:t>2</w:t>
      </w:r>
      <w:r w:rsidRPr="00067776">
        <w:rPr>
          <w:rFonts w:ascii="Tahoma" w:hAnsi="Tahoma" w:cs="Tahoma"/>
          <w:b/>
          <w:sz w:val="20"/>
          <w:szCs w:val="20"/>
        </w:rPr>
        <w:t>00 000,00 zł;</w:t>
      </w:r>
    </w:p>
    <w:p w14:paraId="164E5716" w14:textId="77777777"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067776"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067776">
        <w:rPr>
          <w:rFonts w:ascii="Tahoma" w:hAnsi="Tahoma" w:cs="Tahoma"/>
          <w:sz w:val="20"/>
          <w:szCs w:val="20"/>
        </w:rPr>
        <w:t>Ubezpieczonego;</w:t>
      </w:r>
    </w:p>
    <w:p w14:paraId="21DD64E6" w14:textId="57C1EA23" w:rsidR="00A65B77" w:rsidRPr="00067776" w:rsidRDefault="00A65B77" w:rsidP="00934CE2">
      <w:pPr>
        <w:pStyle w:val="Akapitzlist"/>
        <w:numPr>
          <w:ilvl w:val="1"/>
          <w:numId w:val="76"/>
        </w:numPr>
        <w:jc w:val="both"/>
        <w:rPr>
          <w:rFonts w:ascii="Tahoma" w:hAnsi="Tahoma" w:cs="Tahoma"/>
          <w:b/>
          <w:sz w:val="20"/>
          <w:szCs w:val="20"/>
        </w:rPr>
      </w:pPr>
      <w:r w:rsidRPr="00067776">
        <w:rPr>
          <w:rFonts w:ascii="Tahoma" w:hAnsi="Tahoma" w:cs="Tahoma"/>
          <w:sz w:val="20"/>
          <w:szCs w:val="20"/>
        </w:rPr>
        <w:t>odpowiedzialność za szkody wyrządzone w związku z pełnieniem funkcji inwestora, wynikające z uchybień przy</w:t>
      </w:r>
      <w:r w:rsidRPr="00067776">
        <w:rPr>
          <w:rFonts w:ascii="Tahoma" w:hAnsi="Tahoma" w:cs="Tahoma"/>
          <w:b/>
          <w:sz w:val="20"/>
          <w:szCs w:val="20"/>
        </w:rPr>
        <w:t xml:space="preserve"> </w:t>
      </w:r>
      <w:r w:rsidRPr="00067776">
        <w:rPr>
          <w:rStyle w:val="Pogrubienie"/>
          <w:rFonts w:ascii="Tahoma" w:hAnsi="Tahoma" w:cs="Tahoma"/>
          <w:sz w:val="20"/>
          <w:szCs w:val="20"/>
          <w:shd w:val="clear" w:color="auto" w:fill="FFFFFF"/>
        </w:rPr>
        <w:t>organizowaniu procesu budowy na podstawie art. 18 Ustawy z dnia 7 lipca 1994 r. - Prawo budowlane</w:t>
      </w:r>
      <w:r w:rsidRPr="00067776">
        <w:rPr>
          <w:rFonts w:ascii="Tahoma" w:hAnsi="Tahoma" w:cs="Tahoma"/>
          <w:b/>
          <w:sz w:val="20"/>
          <w:szCs w:val="20"/>
        </w:rPr>
        <w:t>;</w:t>
      </w:r>
    </w:p>
    <w:p w14:paraId="25227A93" w14:textId="2D1FF0C0" w:rsidR="00A65B77" w:rsidRPr="00067776" w:rsidRDefault="00A65B77" w:rsidP="00934CE2">
      <w:pPr>
        <w:pStyle w:val="Akapitzlist"/>
        <w:numPr>
          <w:ilvl w:val="1"/>
          <w:numId w:val="76"/>
        </w:numPr>
        <w:tabs>
          <w:tab w:val="num" w:pos="1146"/>
        </w:tabs>
        <w:suppressAutoHyphens/>
        <w:jc w:val="both"/>
        <w:rPr>
          <w:rFonts w:ascii="Tahoma" w:hAnsi="Tahoma" w:cs="Tahoma"/>
          <w:b/>
          <w:sz w:val="20"/>
          <w:szCs w:val="20"/>
        </w:rPr>
      </w:pPr>
      <w:r w:rsidRPr="00067776">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p>
    <w:p w14:paraId="4406FD52" w14:textId="14C3C647" w:rsidR="00A65B77" w:rsidRPr="00067776" w:rsidRDefault="00A65B77" w:rsidP="00067776">
      <w:pPr>
        <w:pStyle w:val="Akapitzlist"/>
        <w:numPr>
          <w:ilvl w:val="1"/>
          <w:numId w:val="76"/>
        </w:numPr>
        <w:tabs>
          <w:tab w:val="num" w:pos="1146"/>
        </w:tabs>
        <w:suppressAutoHyphens/>
        <w:jc w:val="both"/>
        <w:rPr>
          <w:rFonts w:ascii="Tahoma" w:hAnsi="Tahoma" w:cs="Tahoma"/>
          <w:b/>
          <w:sz w:val="20"/>
          <w:szCs w:val="20"/>
        </w:rPr>
      </w:pPr>
      <w:r w:rsidRPr="00067776">
        <w:rPr>
          <w:rFonts w:ascii="Tahoma" w:hAnsi="Tahoma" w:cs="Tahoma"/>
          <w:sz w:val="20"/>
          <w:szCs w:val="20"/>
        </w:rPr>
        <w:lastRenderedPageBreak/>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B3100A3" w14:textId="7940C6AB" w:rsidR="00A65B77" w:rsidRPr="00E0619B" w:rsidRDefault="00A65B77" w:rsidP="00934CE2">
      <w:pPr>
        <w:pStyle w:val="Akapitzlist"/>
        <w:numPr>
          <w:ilvl w:val="1"/>
          <w:numId w:val="76"/>
        </w:numPr>
        <w:jc w:val="both"/>
        <w:rPr>
          <w:rFonts w:ascii="Tahoma" w:hAnsi="Tahoma" w:cs="Tahoma"/>
          <w:b/>
          <w:sz w:val="20"/>
          <w:szCs w:val="20"/>
        </w:rPr>
      </w:pPr>
      <w:r w:rsidRPr="00E0619B">
        <w:rPr>
          <w:rFonts w:ascii="Tahoma" w:hAnsi="Tahoma" w:cs="Tahoma"/>
          <w:sz w:val="20"/>
          <w:szCs w:val="20"/>
        </w:rPr>
        <w:t xml:space="preserve">odpowiedzialność za szkody wyrządzone przez bezpańskie zwierzęta, za które Ubezpieczony ponosi odpowiedzialność; </w:t>
      </w:r>
    </w:p>
    <w:p w14:paraId="5501224E" w14:textId="77777777" w:rsidR="00A65B77" w:rsidRPr="00E0619B" w:rsidRDefault="00A65B77" w:rsidP="00934CE2">
      <w:pPr>
        <w:pStyle w:val="Akapitzlist"/>
        <w:numPr>
          <w:ilvl w:val="1"/>
          <w:numId w:val="76"/>
        </w:numPr>
        <w:jc w:val="both"/>
        <w:rPr>
          <w:rFonts w:ascii="Tahoma" w:hAnsi="Tahoma" w:cs="Tahoma"/>
          <w:b/>
          <w:sz w:val="20"/>
          <w:szCs w:val="20"/>
        </w:rPr>
      </w:pPr>
      <w:r w:rsidRPr="00E0619B">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1C14002B" w14:textId="15081E99" w:rsidR="00A65B77" w:rsidRPr="00E0619B" w:rsidRDefault="00A65B77" w:rsidP="00934CE2">
      <w:pPr>
        <w:pStyle w:val="Akapitzlist"/>
        <w:numPr>
          <w:ilvl w:val="1"/>
          <w:numId w:val="76"/>
        </w:numPr>
        <w:jc w:val="both"/>
        <w:rPr>
          <w:rFonts w:ascii="Tahoma" w:hAnsi="Tahoma" w:cs="Tahoma"/>
          <w:b/>
          <w:sz w:val="20"/>
          <w:szCs w:val="20"/>
        </w:rPr>
      </w:pPr>
      <w:r w:rsidRPr="00E0619B">
        <w:rPr>
          <w:rFonts w:ascii="Tahoma" w:hAnsi="Tahoma" w:cs="Tahoma"/>
          <w:sz w:val="20"/>
          <w:szCs w:val="20"/>
        </w:rPr>
        <w:t>odpowiedzialność cywilną za szkody powstałe w związku z katastrofą budowlaną;</w:t>
      </w:r>
    </w:p>
    <w:p w14:paraId="27FB1640" w14:textId="01A49F67" w:rsidR="00A65B77" w:rsidRPr="00067776" w:rsidRDefault="00A65B77" w:rsidP="00934CE2">
      <w:pPr>
        <w:pStyle w:val="Akapitzlist"/>
        <w:numPr>
          <w:ilvl w:val="1"/>
          <w:numId w:val="76"/>
        </w:numPr>
        <w:jc w:val="both"/>
        <w:rPr>
          <w:rFonts w:ascii="Tahoma" w:hAnsi="Tahoma" w:cs="Tahoma"/>
          <w:sz w:val="20"/>
          <w:szCs w:val="20"/>
        </w:rPr>
      </w:pPr>
      <w:r w:rsidRPr="00067776">
        <w:rPr>
          <w:rFonts w:ascii="Tahoma" w:hAnsi="Tahoma" w:cs="Tahoma"/>
          <w:sz w:val="20"/>
          <w:szCs w:val="20"/>
        </w:rPr>
        <w:t xml:space="preserve">odpowiedzialność za szkody powstałe w związku z posiadaniem lub użytkowaniem sprzętu pływającego </w:t>
      </w:r>
      <w:r w:rsidRPr="00067776">
        <w:rPr>
          <w:rFonts w:ascii="Tahoma" w:hAnsi="Tahoma" w:cs="Tahoma"/>
          <w:sz w:val="20"/>
          <w:szCs w:val="20"/>
        </w:rPr>
        <w:br/>
        <w:t xml:space="preserve">z zastrzeżeniem że ochrona obowiązuje wyłącznie w odniesieniu do sprzętu pływającego napędzanego siłą ludzkich mięśni - </w:t>
      </w:r>
      <w:r w:rsidRPr="00067776">
        <w:rPr>
          <w:rFonts w:ascii="Tahoma" w:hAnsi="Tahoma" w:cs="Tahoma"/>
          <w:b/>
          <w:sz w:val="20"/>
          <w:szCs w:val="20"/>
        </w:rPr>
        <w:t xml:space="preserve">limit odpowiedzialności na jeden i wszystkie wypadki ubezpieczeniowe: </w:t>
      </w:r>
      <w:r w:rsidR="006A2CFD" w:rsidRPr="00067776">
        <w:rPr>
          <w:rFonts w:ascii="Tahoma" w:hAnsi="Tahoma" w:cs="Tahoma"/>
          <w:b/>
          <w:sz w:val="20"/>
          <w:szCs w:val="20"/>
        </w:rPr>
        <w:t>1</w:t>
      </w:r>
      <w:r w:rsidRPr="00067776">
        <w:rPr>
          <w:rFonts w:ascii="Tahoma" w:hAnsi="Tahoma" w:cs="Tahoma"/>
          <w:b/>
          <w:sz w:val="20"/>
          <w:szCs w:val="20"/>
        </w:rPr>
        <w:t>00 000,00 zł;</w:t>
      </w:r>
    </w:p>
    <w:p w14:paraId="1B99F892" w14:textId="58608790" w:rsidR="002F5FAC" w:rsidRPr="006A2CFD" w:rsidRDefault="002F5FAC" w:rsidP="002F5FAC">
      <w:pPr>
        <w:pStyle w:val="Akapitzlist"/>
        <w:numPr>
          <w:ilvl w:val="1"/>
          <w:numId w:val="76"/>
        </w:numPr>
        <w:jc w:val="both"/>
        <w:rPr>
          <w:rFonts w:ascii="Tahoma" w:hAnsi="Tahoma" w:cs="Tahoma"/>
          <w:sz w:val="20"/>
          <w:szCs w:val="20"/>
        </w:rPr>
      </w:pPr>
      <w:r w:rsidRPr="00067776">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w:t>
      </w:r>
      <w:r w:rsidRPr="006A2CFD">
        <w:rPr>
          <w:rFonts w:ascii="Tahoma" w:hAnsi="Tahoma" w:cs="Tahoma"/>
          <w:sz w:val="20"/>
          <w:szCs w:val="20"/>
        </w:rPr>
        <w:t>czynu niedozwolonego ubezpieczonego, przy czym ochrona nie obejmuje zakażenia wirusem HIV, gąbczastej encefalopatii bydła</w:t>
      </w:r>
      <w:r w:rsidRPr="006A2CFD">
        <w:rPr>
          <w:rFonts w:ascii="Tahoma" w:hAnsi="Tahoma" w:cs="Tahoma"/>
          <w:b/>
          <w:bCs/>
          <w:sz w:val="20"/>
          <w:szCs w:val="20"/>
        </w:rPr>
        <w:t xml:space="preserve"> (</w:t>
      </w:r>
      <w:r w:rsidRPr="006A2CFD">
        <w:rPr>
          <w:rFonts w:ascii="Tahoma" w:hAnsi="Tahoma" w:cs="Tahoma"/>
          <w:sz w:val="20"/>
          <w:szCs w:val="20"/>
        </w:rPr>
        <w:t xml:space="preserve">BSE) i choroby </w:t>
      </w:r>
      <w:proofErr w:type="spellStart"/>
      <w:r w:rsidRPr="006A2CFD">
        <w:rPr>
          <w:rFonts w:ascii="Tahoma" w:hAnsi="Tahoma" w:cs="Tahoma"/>
          <w:sz w:val="20"/>
          <w:szCs w:val="20"/>
        </w:rPr>
        <w:t>Creutzfeldta</w:t>
      </w:r>
      <w:proofErr w:type="spellEnd"/>
      <w:r w:rsidRPr="006A2CFD">
        <w:rPr>
          <w:rFonts w:ascii="Tahoma" w:hAnsi="Tahoma" w:cs="Tahoma"/>
          <w:sz w:val="20"/>
          <w:szCs w:val="20"/>
        </w:rPr>
        <w:t xml:space="preserve">-Jakoba (CJD) – </w:t>
      </w:r>
      <w:r w:rsidRPr="006A2CFD">
        <w:rPr>
          <w:rFonts w:ascii="Tahoma" w:hAnsi="Tahoma" w:cs="Tahoma"/>
          <w:b/>
          <w:bCs/>
          <w:sz w:val="20"/>
          <w:szCs w:val="20"/>
        </w:rPr>
        <w:t>limit odpowiedzialności</w:t>
      </w:r>
      <w:r w:rsidR="006A2CFD" w:rsidRPr="006A2CFD">
        <w:rPr>
          <w:rFonts w:ascii="Tahoma" w:hAnsi="Tahoma" w:cs="Tahoma"/>
          <w:b/>
          <w:bCs/>
          <w:sz w:val="20"/>
          <w:szCs w:val="20"/>
        </w:rPr>
        <w:t xml:space="preserve"> 1</w:t>
      </w:r>
      <w:r w:rsidRPr="006A2CFD">
        <w:rPr>
          <w:rFonts w:ascii="Tahoma" w:hAnsi="Tahoma" w:cs="Tahoma"/>
          <w:b/>
          <w:bCs/>
          <w:sz w:val="20"/>
          <w:szCs w:val="20"/>
        </w:rPr>
        <w:t>00 000 zł na jeden i wszystkie wypadki ubezpieczeniowe</w:t>
      </w:r>
      <w:r w:rsidRPr="006A2CFD">
        <w:rPr>
          <w:rFonts w:ascii="Tahoma" w:hAnsi="Tahoma" w:cs="Tahoma"/>
          <w:sz w:val="20"/>
          <w:szCs w:val="20"/>
        </w:rPr>
        <w:t>;</w:t>
      </w:r>
    </w:p>
    <w:p w14:paraId="66916F04"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6A2CFD" w:rsidRDefault="00A65B77" w:rsidP="00A65B77">
      <w:pPr>
        <w:numPr>
          <w:ilvl w:val="0"/>
          <w:numId w:val="16"/>
        </w:numPr>
        <w:ind w:left="1418" w:hanging="284"/>
        <w:jc w:val="both"/>
        <w:rPr>
          <w:rFonts w:ascii="Tahoma" w:hAnsi="Tahoma" w:cs="Tahoma"/>
        </w:rPr>
      </w:pPr>
      <w:r w:rsidRPr="006A2CFD">
        <w:rPr>
          <w:rFonts w:ascii="Tahoma" w:hAnsi="Tahoma" w:cs="Tahoma"/>
        </w:rPr>
        <w:t>powstałych w wyniku niewypłacalności,</w:t>
      </w:r>
    </w:p>
    <w:p w14:paraId="65087839" w14:textId="77777777" w:rsidR="00A65B77" w:rsidRPr="006A2CFD" w:rsidRDefault="00A65B77" w:rsidP="00A65B77">
      <w:pPr>
        <w:numPr>
          <w:ilvl w:val="0"/>
          <w:numId w:val="16"/>
        </w:numPr>
        <w:ind w:left="1418" w:hanging="284"/>
        <w:jc w:val="both"/>
        <w:rPr>
          <w:rFonts w:ascii="Tahoma" w:hAnsi="Tahoma" w:cs="Tahoma"/>
        </w:rPr>
      </w:pPr>
      <w:r w:rsidRPr="006A2CFD">
        <w:rPr>
          <w:rFonts w:ascii="Tahoma" w:hAnsi="Tahoma" w:cs="Tahoma"/>
        </w:rPr>
        <w:t>wyrządzonych wskutek ujawnienia wiadomości poufnej,</w:t>
      </w:r>
    </w:p>
    <w:p w14:paraId="10F91E91" w14:textId="77777777" w:rsidR="00A65B77" w:rsidRPr="006A2CFD" w:rsidRDefault="00A65B77" w:rsidP="00A65B77">
      <w:pPr>
        <w:numPr>
          <w:ilvl w:val="0"/>
          <w:numId w:val="16"/>
        </w:numPr>
        <w:ind w:left="1418" w:hanging="284"/>
        <w:jc w:val="both"/>
        <w:rPr>
          <w:rFonts w:ascii="Tahoma" w:hAnsi="Tahoma" w:cs="Tahoma"/>
        </w:rPr>
      </w:pPr>
      <w:r w:rsidRPr="006A2CFD">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0165DD1" w14:textId="1529E03B" w:rsidR="00A65B77" w:rsidRPr="006A2CFD" w:rsidRDefault="00A65B77" w:rsidP="00A65B77">
      <w:pPr>
        <w:ind w:left="720" w:firstLine="414"/>
        <w:jc w:val="both"/>
        <w:rPr>
          <w:rFonts w:ascii="Tahoma" w:hAnsi="Tahoma" w:cs="Tahoma"/>
          <w:b/>
        </w:rPr>
      </w:pPr>
      <w:r w:rsidRPr="006A2CFD">
        <w:rPr>
          <w:rFonts w:ascii="Tahoma" w:hAnsi="Tahoma" w:cs="Tahoma"/>
          <w:b/>
        </w:rPr>
        <w:t>limit odpowiedzialności na jeden i wszystkie wypadki ubezpieczeniowe</w:t>
      </w:r>
      <w:r w:rsidR="003E689B" w:rsidRPr="006A2CFD">
        <w:rPr>
          <w:rFonts w:ascii="Tahoma" w:hAnsi="Tahoma" w:cs="Tahoma"/>
          <w:b/>
        </w:rPr>
        <w:t>: 500 000,00 zł</w:t>
      </w:r>
    </w:p>
    <w:p w14:paraId="3519FD28" w14:textId="77777777" w:rsidR="00A65B77" w:rsidRPr="006A2CFD" w:rsidRDefault="00A65B77" w:rsidP="00A65B77">
      <w:pPr>
        <w:ind w:left="491"/>
        <w:rPr>
          <w:rFonts w:ascii="Tahoma" w:hAnsi="Tahoma" w:cs="Tahoma"/>
          <w:b/>
        </w:rPr>
      </w:pPr>
    </w:p>
    <w:p w14:paraId="4111C664" w14:textId="5022A926" w:rsidR="00A65B77" w:rsidRPr="006A2CFD" w:rsidRDefault="00A65B77" w:rsidP="00934CE2">
      <w:pPr>
        <w:pStyle w:val="Akapitzlist"/>
        <w:numPr>
          <w:ilvl w:val="1"/>
          <w:numId w:val="76"/>
        </w:numPr>
        <w:rPr>
          <w:rFonts w:ascii="Tahoma" w:hAnsi="Tahoma" w:cs="Tahoma"/>
          <w:b/>
          <w:sz w:val="20"/>
          <w:szCs w:val="20"/>
        </w:rPr>
      </w:pPr>
      <w:r w:rsidRPr="006A2CFD">
        <w:rPr>
          <w:rFonts w:ascii="Tahoma" w:hAnsi="Tahoma" w:cs="Tahoma"/>
          <w:b/>
          <w:sz w:val="20"/>
          <w:szCs w:val="20"/>
        </w:rPr>
        <w:t xml:space="preserve">Ubezpieczenie odpowiedzialności cywilnej zarządcy dróg publicznych  - </w:t>
      </w:r>
      <w:r w:rsidRPr="006A2CFD">
        <w:rPr>
          <w:rFonts w:ascii="Tahoma" w:hAnsi="Tahoma" w:cs="Tahoma"/>
          <w:sz w:val="20"/>
          <w:szCs w:val="20"/>
        </w:rPr>
        <w:t xml:space="preserve">odpowiedzialność cywilna zarządcy dróg publicznych zgodnie z Ustawą o drogach publicznych oraz wynikającą z innych przepisów prawa za </w:t>
      </w:r>
      <w:r w:rsidRPr="006A2CFD">
        <w:rPr>
          <w:rFonts w:ascii="Tahoma" w:hAnsi="Tahoma" w:cs="Tahoma"/>
          <w:b/>
          <w:sz w:val="20"/>
          <w:szCs w:val="20"/>
        </w:rPr>
        <w:t xml:space="preserve">szkody </w:t>
      </w:r>
      <w:r w:rsidRPr="006A2CFD">
        <w:rPr>
          <w:rFonts w:ascii="Tahoma" w:hAnsi="Tahoma" w:cs="Tahoma"/>
          <w:sz w:val="20"/>
          <w:szCs w:val="20"/>
        </w:rPr>
        <w:t xml:space="preserve">wyrządzone w związku z administrowaniem i  utrzymaniem sieci dróg, ulic i chodników, przepustów drogowych i mostów </w:t>
      </w:r>
      <w:r w:rsidRPr="006A2CFD">
        <w:rPr>
          <w:rFonts w:ascii="Tahoma" w:hAnsi="Tahoma" w:cs="Tahoma"/>
          <w:b/>
          <w:sz w:val="20"/>
          <w:szCs w:val="20"/>
        </w:rPr>
        <w:t>(łączna długość dróg Ubezpieczającego –</w:t>
      </w:r>
      <w:r w:rsidR="006A2CFD" w:rsidRPr="006A2CFD">
        <w:rPr>
          <w:rFonts w:ascii="Tahoma" w:hAnsi="Tahoma" w:cs="Tahoma"/>
          <w:b/>
          <w:sz w:val="20"/>
          <w:szCs w:val="20"/>
        </w:rPr>
        <w:t xml:space="preserve"> 93 </w:t>
      </w:r>
      <w:r w:rsidRPr="006A2CFD">
        <w:rPr>
          <w:rFonts w:ascii="Tahoma" w:hAnsi="Tahoma" w:cs="Tahoma"/>
          <w:b/>
          <w:sz w:val="20"/>
          <w:szCs w:val="20"/>
        </w:rPr>
        <w:t>km</w:t>
      </w:r>
      <w:r w:rsidR="006A2CFD" w:rsidRPr="006A2CFD">
        <w:rPr>
          <w:rFonts w:ascii="Tahoma" w:hAnsi="Tahoma" w:cs="Tahoma"/>
          <w:b/>
          <w:sz w:val="20"/>
          <w:szCs w:val="20"/>
        </w:rPr>
        <w:t xml:space="preserve">) </w:t>
      </w:r>
      <w:r w:rsidRPr="006A2CFD">
        <w:rPr>
          <w:rFonts w:ascii="Tahoma" w:hAnsi="Tahoma" w:cs="Tahoma"/>
          <w:sz w:val="20"/>
          <w:szCs w:val="20"/>
        </w:rPr>
        <w:t>w tym w szczególności:</w:t>
      </w:r>
    </w:p>
    <w:p w14:paraId="61F4C284" w14:textId="77777777" w:rsidR="00A65B77" w:rsidRPr="006A2CFD" w:rsidRDefault="00A65B77" w:rsidP="00A65B77">
      <w:pPr>
        <w:tabs>
          <w:tab w:val="left" w:pos="851"/>
        </w:tabs>
        <w:suppressAutoHyphens/>
        <w:ind w:left="851"/>
        <w:jc w:val="both"/>
        <w:rPr>
          <w:rFonts w:ascii="Tahoma" w:hAnsi="Tahoma" w:cs="Tahoma"/>
        </w:rPr>
      </w:pPr>
      <w:r w:rsidRPr="006A2CFD">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6A2CFD"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w:t>
      </w:r>
      <w:r w:rsidRPr="006A2CFD">
        <w:rPr>
          <w:rFonts w:ascii="Tahoma" w:hAnsi="Tahoma" w:cs="Tahoma"/>
          <w:bCs/>
        </w:rPr>
        <w:t>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C65C9B" w:rsidRDefault="00A65B77" w:rsidP="00A65B77">
      <w:pPr>
        <w:ind w:left="709"/>
        <w:jc w:val="both"/>
        <w:rPr>
          <w:rFonts w:ascii="Tahoma" w:hAnsi="Tahoma" w:cs="Tahoma"/>
        </w:rPr>
      </w:pPr>
      <w:r w:rsidRPr="006A2CFD">
        <w:rPr>
          <w:rFonts w:ascii="Tahoma" w:hAnsi="Tahoma" w:cs="Tahoma"/>
        </w:rPr>
        <w:t xml:space="preserve">Brak oznakowania miejsca </w:t>
      </w:r>
      <w:r w:rsidRPr="00C65C9B">
        <w:rPr>
          <w:rFonts w:ascii="Tahoma" w:hAnsi="Tahoma" w:cs="Tahoma"/>
        </w:rPr>
        <w:t>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522EAC3A" w:rsidR="00A65B77" w:rsidRPr="00C65C9B" w:rsidRDefault="003E689B" w:rsidP="00A65B77">
      <w:pPr>
        <w:ind w:left="1134" w:hanging="425"/>
        <w:jc w:val="both"/>
        <w:rPr>
          <w:rFonts w:ascii="Tahoma" w:hAnsi="Tahoma" w:cs="Tahoma"/>
          <w:b/>
        </w:rPr>
      </w:pPr>
      <w:r w:rsidRPr="00C65C9B">
        <w:rPr>
          <w:rFonts w:ascii="Tahoma" w:hAnsi="Tahoma" w:cs="Tahoma"/>
          <w:b/>
        </w:rPr>
        <w:t>Limit</w:t>
      </w:r>
      <w:r w:rsidR="0088525E" w:rsidRPr="00C65C9B">
        <w:rPr>
          <w:rFonts w:ascii="Tahoma" w:hAnsi="Tahoma" w:cs="Tahoma"/>
          <w:b/>
        </w:rPr>
        <w:t xml:space="preserve"> odpowiedzialności</w:t>
      </w:r>
      <w:r w:rsidR="00A65B77" w:rsidRPr="00C65C9B">
        <w:rPr>
          <w:rFonts w:ascii="Tahoma" w:hAnsi="Tahoma" w:cs="Tahoma"/>
          <w:b/>
        </w:rPr>
        <w:t xml:space="preserve"> na jeden i wszystkie wypadki ubezpieczeniowe: </w:t>
      </w:r>
      <w:r w:rsidR="00687A69">
        <w:rPr>
          <w:rFonts w:ascii="Tahoma" w:hAnsi="Tahoma" w:cs="Tahoma"/>
          <w:b/>
        </w:rPr>
        <w:t>7</w:t>
      </w:r>
      <w:r w:rsidRPr="00C65C9B">
        <w:rPr>
          <w:rFonts w:ascii="Tahoma" w:hAnsi="Tahoma" w:cs="Tahoma"/>
          <w:b/>
        </w:rPr>
        <w:t>00</w:t>
      </w:r>
      <w:r w:rsidR="00A65B77" w:rsidRPr="00C65C9B">
        <w:rPr>
          <w:rFonts w:ascii="Tahoma" w:hAnsi="Tahoma" w:cs="Tahoma"/>
          <w:b/>
        </w:rPr>
        <w:t> 000,00 zł</w:t>
      </w:r>
    </w:p>
    <w:p w14:paraId="6B264D98" w14:textId="77777777" w:rsidR="00A65B77" w:rsidRPr="00C65C9B" w:rsidRDefault="00A65B77" w:rsidP="00A65B77">
      <w:pPr>
        <w:ind w:left="360" w:firstLine="348"/>
        <w:jc w:val="both"/>
        <w:rPr>
          <w:rFonts w:ascii="Tahoma" w:hAnsi="Tahoma" w:cs="Tahoma"/>
          <w:b/>
        </w:rPr>
      </w:pPr>
    </w:p>
    <w:p w14:paraId="377BA7C5" w14:textId="662F1A32" w:rsidR="00A65B77" w:rsidRPr="006A2CFD" w:rsidRDefault="00A65B77" w:rsidP="00A65B77">
      <w:pPr>
        <w:tabs>
          <w:tab w:val="left" w:pos="993"/>
        </w:tabs>
        <w:ind w:left="993" w:hanging="993"/>
        <w:jc w:val="both"/>
        <w:rPr>
          <w:rFonts w:ascii="Tahoma" w:hAnsi="Tahoma" w:cs="Tahoma"/>
        </w:rPr>
      </w:pPr>
      <w:r w:rsidRPr="00C65C9B">
        <w:rPr>
          <w:rFonts w:ascii="Tahoma" w:hAnsi="Tahoma" w:cs="Tahoma"/>
          <w:b/>
        </w:rPr>
        <w:t>UWAGA:</w:t>
      </w:r>
      <w:r w:rsidRPr="00C65C9B">
        <w:rPr>
          <w:rFonts w:ascii="Tahoma" w:hAnsi="Tahoma" w:cs="Tahoma"/>
          <w:b/>
        </w:rPr>
        <w:tab/>
      </w:r>
      <w:r w:rsidRPr="00C65C9B">
        <w:rPr>
          <w:rFonts w:ascii="Tahoma" w:hAnsi="Tahoma" w:cs="Tahoma"/>
        </w:rPr>
        <w:t>Drogi zakwalifikowane do kategorii dróg gminnych  lub drogi innych kategorii przejęte w zarządzanie przez zarządcę drogi na podstawie porozumień</w:t>
      </w:r>
      <w:r w:rsidRPr="006A2CFD">
        <w:rPr>
          <w:rFonts w:ascii="Tahoma" w:hAnsi="Tahoma" w:cs="Tahoma"/>
        </w:rPr>
        <w:t xml:space="preserve"> w okresie ubezpieczenia zostaną automatycznie objęte ochroną ubezpieczeniową.</w:t>
      </w:r>
    </w:p>
    <w:p w14:paraId="19B7F1E0" w14:textId="16D70722" w:rsidR="00A65B77" w:rsidRPr="00021586" w:rsidRDefault="00A65B77" w:rsidP="00021586">
      <w:pPr>
        <w:tabs>
          <w:tab w:val="left" w:pos="993"/>
        </w:tabs>
        <w:ind w:left="993" w:hanging="993"/>
        <w:jc w:val="both"/>
        <w:rPr>
          <w:rFonts w:ascii="Tahoma" w:hAnsi="Tahoma" w:cs="Tahoma"/>
          <w:strike/>
          <w:color w:val="000000"/>
        </w:rPr>
      </w:pPr>
      <w:r w:rsidRPr="00A65B77">
        <w:rPr>
          <w:rFonts w:ascii="Tahoma" w:hAnsi="Tahoma" w:cs="Tahoma"/>
          <w:b/>
          <w:color w:val="000000"/>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w:t>
      </w:r>
      <w:r w:rsidRPr="00021586">
        <w:rPr>
          <w:rFonts w:ascii="Tahoma" w:hAnsi="Tahoma" w:cs="Tahoma"/>
        </w:rPr>
        <w:t xml:space="preserve">przy czym dla ryzyka przepięcia i przetężenia z innych przyczyn niż wyładowania atmosferyczne limit odpowiedzialności wynosi 200 000 zł na </w:t>
      </w:r>
      <w:r w:rsidRPr="000C60D0">
        <w:rPr>
          <w:rFonts w:ascii="Tahoma" w:hAnsi="Tahoma" w:cs="Tahoma"/>
        </w:rPr>
        <w:t>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lastRenderedPageBreak/>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021586"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dewastacji </w:t>
      </w:r>
      <w:r w:rsidRPr="002F4272">
        <w:rPr>
          <w:rFonts w:ascii="Tahoma" w:hAnsi="Tahoma" w:cs="Tahoma"/>
          <w:sz w:val="20"/>
          <w:szCs w:val="20"/>
        </w:rPr>
        <w:t>wynosi 100 000 zł</w:t>
      </w:r>
      <w:r w:rsidRPr="00021586">
        <w:rPr>
          <w:rFonts w:ascii="Tahoma" w:hAnsi="Tahoma" w:cs="Tahoma"/>
          <w:sz w:val="20"/>
          <w:szCs w:val="20"/>
        </w:rPr>
        <w:t xml:space="preserve"> na jedno i wszystkie zdarzenia w okresie ubezpieczenia,</w:t>
      </w:r>
    </w:p>
    <w:p w14:paraId="0A379A3F" w14:textId="77777777" w:rsidR="00F639EF" w:rsidRPr="00021586" w:rsidRDefault="00F639EF" w:rsidP="00934CE2">
      <w:pPr>
        <w:pStyle w:val="Akapitzlist"/>
        <w:numPr>
          <w:ilvl w:val="0"/>
          <w:numId w:val="53"/>
        </w:numPr>
        <w:tabs>
          <w:tab w:val="num" w:pos="4680"/>
        </w:tabs>
        <w:ind w:left="426" w:hanging="284"/>
        <w:jc w:val="both"/>
        <w:rPr>
          <w:rFonts w:ascii="Tahoma" w:hAnsi="Tahoma" w:cs="Tahoma"/>
          <w:sz w:val="20"/>
          <w:szCs w:val="20"/>
        </w:rPr>
      </w:pPr>
      <w:r w:rsidRPr="00021586">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Pr="00021586"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w:t>
      </w:r>
      <w:r w:rsidRPr="00021586">
        <w:rPr>
          <w:rFonts w:ascii="Tahoma" w:hAnsi="Tahoma" w:cs="Tahoma"/>
        </w:rPr>
        <w:t>się bezskuteczne.</w:t>
      </w:r>
    </w:p>
    <w:p w14:paraId="32934A87" w14:textId="64B056DE" w:rsidR="00F639EF" w:rsidRPr="00C65C9B" w:rsidRDefault="00F639EF" w:rsidP="00F639EF">
      <w:pPr>
        <w:tabs>
          <w:tab w:val="num" w:pos="4680"/>
        </w:tabs>
        <w:jc w:val="both"/>
        <w:rPr>
          <w:rFonts w:ascii="Tahoma" w:hAnsi="Tahoma" w:cs="Tahoma"/>
        </w:rPr>
      </w:pPr>
      <w:r w:rsidRPr="00021586">
        <w:rPr>
          <w:rFonts w:ascii="Tahoma" w:hAnsi="Tahoma" w:cs="Tahoma"/>
        </w:rPr>
        <w:t xml:space="preserve">Ubezpieczenie obejmuje również koszty ewakuacji związane z otrzymaniem informacji o zagrożeniu życia, zdrowia lub mienia, niezależnie od tego czy zagrożenie </w:t>
      </w:r>
      <w:r w:rsidRPr="00C65C9B">
        <w:rPr>
          <w:rFonts w:ascii="Tahoma" w:hAnsi="Tahoma" w:cs="Tahoma"/>
        </w:rPr>
        <w:t xml:space="preserve">wystąpiło czy też nie do limitu odpowiedzialności </w:t>
      </w:r>
      <w:r w:rsidR="00021586" w:rsidRPr="00C65C9B">
        <w:rPr>
          <w:rFonts w:ascii="Tahoma" w:hAnsi="Tahoma" w:cs="Tahoma"/>
        </w:rPr>
        <w:t>2</w:t>
      </w:r>
      <w:r w:rsidRPr="00C65C9B">
        <w:rPr>
          <w:rFonts w:ascii="Tahoma" w:hAnsi="Tahoma" w:cs="Tahoma"/>
        </w:rPr>
        <w:t xml:space="preserve">0 000,00 zł na jedno i wszystkie zdarzenia w rocznym okresie ubezpieczenia. </w:t>
      </w:r>
    </w:p>
    <w:p w14:paraId="579EF502" w14:textId="77777777" w:rsidR="00F639EF" w:rsidRPr="00C65C9B" w:rsidRDefault="00F639EF" w:rsidP="00F639EF">
      <w:pPr>
        <w:pStyle w:val="Wcicienormalne"/>
        <w:ind w:left="0"/>
        <w:rPr>
          <w:rFonts w:ascii="Tahoma" w:hAnsi="Tahoma" w:cs="Tahoma"/>
          <w:lang w:eastAsia="x-none"/>
        </w:rPr>
      </w:pPr>
      <w:r w:rsidRPr="00C65C9B">
        <w:rPr>
          <w:rFonts w:ascii="Tahoma" w:hAnsi="Tahoma" w:cs="Tahoma"/>
          <w:lang w:eastAsia="x-none"/>
        </w:rPr>
        <w:t>Ochrona ubezpieczeniowa obejmuje również szkody w mieniu zabytkowym, zbiorach i eksponatach muzealnych, namiotach i znajdującym się w nich mieniu, o ile znajdują się w wykazie lub wartości mienia zgłoszonego do ubezpieczenia.</w:t>
      </w:r>
    </w:p>
    <w:p w14:paraId="082A3103" w14:textId="77777777" w:rsidR="00F639EF" w:rsidRPr="00C65C9B" w:rsidRDefault="00F639EF" w:rsidP="00F639EF">
      <w:pPr>
        <w:pStyle w:val="Wcicienormalne"/>
        <w:ind w:left="0"/>
        <w:rPr>
          <w:lang w:eastAsia="x-none"/>
        </w:rPr>
      </w:pPr>
      <w:r w:rsidRPr="00C65C9B">
        <w:rPr>
          <w:rFonts w:ascii="Tahoma" w:hAnsi="Tahoma" w:cs="Tahoma"/>
          <w:lang w:eastAsia="x-none"/>
        </w:rPr>
        <w:t>Ochrona ubezpieczeniowa obejmuje również szkody w mieniu znajdującym się na wolnym powietrzu.</w:t>
      </w:r>
    </w:p>
    <w:p w14:paraId="55A6E70D" w14:textId="77777777" w:rsidR="00F639EF" w:rsidRPr="00C65C9B" w:rsidRDefault="00F639EF" w:rsidP="00F639EF">
      <w:pPr>
        <w:tabs>
          <w:tab w:val="num" w:pos="4680"/>
        </w:tabs>
        <w:jc w:val="both"/>
        <w:rPr>
          <w:rFonts w:ascii="Tahoma" w:hAnsi="Tahoma" w:cs="Tahoma"/>
        </w:rPr>
      </w:pPr>
    </w:p>
    <w:p w14:paraId="7EFAC8F1" w14:textId="439B12EA" w:rsidR="00F639EF" w:rsidRPr="002F4272" w:rsidRDefault="00F639EF" w:rsidP="00F639EF">
      <w:pPr>
        <w:jc w:val="both"/>
        <w:rPr>
          <w:rFonts w:ascii="Tahoma" w:hAnsi="Tahoma" w:cs="Tahoma"/>
        </w:rPr>
      </w:pPr>
      <w:r w:rsidRPr="00C65C9B">
        <w:rPr>
          <w:rFonts w:ascii="Tahoma" w:hAnsi="Tahoma" w:cs="Tahoma"/>
        </w:rPr>
        <w:t xml:space="preserve">Ubezpieczenie obejmuje także ryzyko szyb i elementów szklanych od stłuczenia z limitem odpowiedzialności </w:t>
      </w:r>
      <w:r w:rsidR="002F4272" w:rsidRPr="00C65C9B">
        <w:rPr>
          <w:rFonts w:ascii="Tahoma" w:hAnsi="Tahoma" w:cs="Tahoma"/>
        </w:rPr>
        <w:t>15</w:t>
      </w:r>
      <w:r w:rsidRPr="00C65C9B">
        <w:rPr>
          <w:rFonts w:ascii="Tahoma" w:hAnsi="Tahoma" w:cs="Tahoma"/>
        </w:rPr>
        <w:t>.000,00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2F4272">
        <w:rPr>
          <w:rFonts w:ascii="Tahoma" w:hAnsi="Tahoma" w:cs="Tahoma"/>
        </w:rPr>
        <w:t>Przedmiot ubezpieczenia</w:t>
      </w:r>
      <w:r w:rsidRPr="00691B7A">
        <w:rPr>
          <w:rFonts w:ascii="Tahoma" w:hAnsi="Tahoma" w:cs="Tahoma"/>
        </w:rPr>
        <w:t xml:space="preserve">: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41829AB" w14:textId="7DB15C7C"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644FC1">
        <w:rPr>
          <w:rFonts w:ascii="Tahoma" w:hAnsi="Tahoma" w:cs="Tahoma"/>
          <w:b/>
          <w:i/>
        </w:rPr>
        <w:t>zgodnie z załącznikiem z wykazem mienia</w:t>
      </w:r>
    </w:p>
    <w:p w14:paraId="5E037510" w14:textId="77777777" w:rsidR="00F639EF" w:rsidRDefault="00F639EF" w:rsidP="00F639EF">
      <w:pPr>
        <w:ind w:left="426"/>
        <w:rPr>
          <w:rFonts w:ascii="Tahoma" w:hAnsi="Tahoma" w:cs="Tahoma"/>
          <w:b/>
          <w:i/>
          <w:color w:val="FF0000"/>
        </w:rPr>
      </w:pPr>
    </w:p>
    <w:p w14:paraId="5E497F82" w14:textId="03441882" w:rsidR="00F639EF" w:rsidRPr="00661AD6" w:rsidRDefault="00F639EF" w:rsidP="00644FC1">
      <w:pPr>
        <w:ind w:left="426"/>
        <w:rPr>
          <w:rFonts w:ascii="Tahoma" w:hAnsi="Tahoma" w:cs="Tahoma"/>
          <w:b/>
          <w:i/>
        </w:rPr>
      </w:pPr>
      <w:r w:rsidRPr="00661AD6">
        <w:rPr>
          <w:rFonts w:ascii="Tahoma" w:hAnsi="Tahoma" w:cs="Tahoma"/>
          <w:b/>
          <w:i/>
        </w:rPr>
        <w:t>Uwaga: Informacja dotycząca sposobu ustalenia wartości odtworzeniowej budynków:</w:t>
      </w:r>
    </w:p>
    <w:p w14:paraId="44AD8601" w14:textId="77777777" w:rsidR="00F639EF" w:rsidRPr="00661AD6" w:rsidRDefault="00F639EF" w:rsidP="00F639EF">
      <w:pPr>
        <w:pStyle w:val="Tekstpodstawowy21"/>
        <w:ind w:left="0" w:firstLine="0"/>
        <w:rPr>
          <w:rFonts w:ascii="Tahoma" w:hAnsi="Tahoma" w:cs="Tahoma"/>
          <w:sz w:val="20"/>
        </w:rPr>
      </w:pPr>
      <w:r w:rsidRPr="00661AD6">
        <w:rPr>
          <w:rFonts w:ascii="Tahoma" w:hAnsi="Tahoma" w:cs="Tahoma"/>
          <w:sz w:val="20"/>
        </w:rPr>
        <w:tab/>
        <w:t>** Wartość odtworzeniowa określona przez Ubezpieczonego (Zamawiającego).</w:t>
      </w:r>
    </w:p>
    <w:p w14:paraId="4FFA9DCB" w14:textId="77777777" w:rsidR="00F639EF" w:rsidRPr="00661AD6" w:rsidRDefault="00F639EF" w:rsidP="00F639EF">
      <w:pPr>
        <w:pStyle w:val="Tekstpodstawowy21"/>
        <w:ind w:firstLine="0"/>
        <w:rPr>
          <w:rFonts w:ascii="Tahoma" w:hAnsi="Tahoma" w:cs="Tahoma"/>
          <w:sz w:val="20"/>
        </w:rPr>
      </w:pPr>
      <w:r w:rsidRPr="00661AD6">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666CEEDE" w:rsidR="00F639EF" w:rsidRDefault="00F639EF" w:rsidP="00021586">
      <w:pPr>
        <w:rPr>
          <w:rFonts w:ascii="Tahoma" w:hAnsi="Tahoma" w:cs="Tahoma"/>
          <w:b/>
          <w:i/>
        </w:rPr>
      </w:pPr>
    </w:p>
    <w:p w14:paraId="7C14AAF7" w14:textId="77777777" w:rsidR="00644FC1" w:rsidRPr="008036AE" w:rsidRDefault="00644FC1" w:rsidP="00021586">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021586" w:rsidRDefault="001109F6" w:rsidP="001109F6">
      <w:pPr>
        <w:ind w:left="426"/>
        <w:rPr>
          <w:rFonts w:ascii="Tahoma" w:hAnsi="Tahoma" w:cs="Tahoma"/>
          <w:i/>
        </w:rPr>
      </w:pPr>
      <w:r w:rsidRPr="00021586">
        <w:rPr>
          <w:rFonts w:ascii="Tahoma" w:hAnsi="Tahoma" w:cs="Tahoma"/>
          <w:i/>
        </w:rPr>
        <w:t>Ochrona ubezpieczeniowa obejmuje również szkody w kolektorach słonecznych (</w:t>
      </w:r>
      <w:proofErr w:type="spellStart"/>
      <w:r w:rsidRPr="00021586">
        <w:rPr>
          <w:rFonts w:ascii="Tahoma" w:hAnsi="Tahoma" w:cs="Tahoma"/>
          <w:i/>
        </w:rPr>
        <w:t>solarach</w:t>
      </w:r>
      <w:proofErr w:type="spellEnd"/>
      <w:r w:rsidRPr="00021586">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21586" w:rsidRDefault="00F639EF" w:rsidP="00F639EF">
      <w:pPr>
        <w:ind w:left="426"/>
        <w:jc w:val="both"/>
        <w:rPr>
          <w:rFonts w:ascii="Tahoma" w:hAnsi="Tahoma" w:cs="Tahoma"/>
          <w:i/>
        </w:rPr>
      </w:pPr>
      <w:r w:rsidRPr="00021586">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021586" w:rsidRDefault="00F639EF" w:rsidP="00F639EF">
      <w:pPr>
        <w:ind w:left="426"/>
        <w:jc w:val="both"/>
        <w:rPr>
          <w:rStyle w:val="Uwydatnienie"/>
          <w:rFonts w:ascii="Tahoma" w:hAnsi="Tahoma" w:cs="Tahoma"/>
        </w:rPr>
      </w:pPr>
      <w:r w:rsidRPr="00021586">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3857F4A0" w14:textId="61C8D351" w:rsidR="00F639EF" w:rsidRPr="00021586" w:rsidRDefault="00F639EF" w:rsidP="00021586">
      <w:pPr>
        <w:ind w:left="426"/>
        <w:jc w:val="both"/>
        <w:rPr>
          <w:rFonts w:ascii="Tahoma" w:hAnsi="Tahoma" w:cs="Tahoma"/>
          <w:i/>
        </w:rPr>
      </w:pPr>
      <w:r w:rsidRPr="00021586">
        <w:rPr>
          <w:rFonts w:ascii="Tahoma" w:hAnsi="Tahoma" w:cs="Tahoma"/>
          <w:i/>
        </w:rPr>
        <w:t xml:space="preserve">Ubezpieczeniem objęte są również instalacje znajdujące się pod ziemią (m.in. sieć wodociągowa </w:t>
      </w:r>
      <w:r w:rsidRPr="00021586">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1FAA0D5"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644FC1">
        <w:rPr>
          <w:rFonts w:ascii="Tahoma" w:hAnsi="Tahoma" w:cs="Tahoma"/>
        </w:rPr>
        <w:t xml:space="preserve"> </w:t>
      </w:r>
      <w:r>
        <w:rPr>
          <w:rFonts w:ascii="Tahoma" w:hAnsi="Tahoma" w:cs="Tahoma"/>
        </w:rPr>
        <w:t>zgodnie z załącznikiem nr 6</w:t>
      </w:r>
    </w:p>
    <w:p w14:paraId="40B01A60" w14:textId="650E8118"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644FC1">
        <w:rPr>
          <w:rFonts w:ascii="Tahoma" w:hAnsi="Tahoma" w:cs="Tahoma"/>
          <w:b/>
          <w:i/>
        </w:rPr>
        <w:t>zgodnie z załącznikiem z wykazem mienia</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61396AF3" w:rsidR="00F639EF" w:rsidRPr="00BB483D" w:rsidRDefault="00F639EF" w:rsidP="00F639EF">
      <w:pPr>
        <w:ind w:left="426"/>
        <w:rPr>
          <w:rFonts w:ascii="Tahoma" w:hAnsi="Tahoma" w:cs="Tahoma"/>
          <w:b/>
          <w:color w:val="FF0000"/>
        </w:rPr>
      </w:pPr>
      <w:r w:rsidRPr="00F576F1">
        <w:rPr>
          <w:rFonts w:ascii="Tahoma" w:hAnsi="Tahoma" w:cs="Tahoma"/>
        </w:rPr>
        <w:t xml:space="preserve">suma ubezpieczenia: </w:t>
      </w:r>
      <w:r w:rsidRPr="00687A69">
        <w:rPr>
          <w:rFonts w:ascii="Tahoma" w:hAnsi="Tahoma" w:cs="Tahoma"/>
        </w:rPr>
        <w:tab/>
      </w:r>
      <w:r w:rsidR="00021586" w:rsidRPr="00687A69">
        <w:rPr>
          <w:rFonts w:ascii="Tahoma" w:hAnsi="Tahoma" w:cs="Tahoma"/>
          <w:b/>
        </w:rPr>
        <w:t>2</w:t>
      </w:r>
      <w:r w:rsidRPr="00687A69">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021586" w:rsidRDefault="00F639EF" w:rsidP="00F639EF">
      <w:pPr>
        <w:tabs>
          <w:tab w:val="left" w:pos="2835"/>
        </w:tabs>
        <w:ind w:left="2835" w:hanging="2409"/>
        <w:rPr>
          <w:rFonts w:ascii="Tahoma" w:hAnsi="Tahoma" w:cs="Tahoma"/>
          <w:b/>
        </w:rPr>
      </w:pPr>
      <w:r w:rsidRPr="00F576F1">
        <w:rPr>
          <w:rFonts w:ascii="Tahoma" w:hAnsi="Tahoma" w:cs="Tahoma"/>
        </w:rPr>
        <w:t>rodzaj wartości</w:t>
      </w:r>
      <w:r w:rsidRPr="00021586">
        <w:rPr>
          <w:rFonts w:ascii="Tahoma" w:hAnsi="Tahoma" w:cs="Tahoma"/>
        </w:rPr>
        <w:tab/>
        <w:t>wartość odtworzeniowa</w:t>
      </w:r>
    </w:p>
    <w:p w14:paraId="55C490D3" w14:textId="4931102D" w:rsidR="00F639EF" w:rsidRPr="00021586" w:rsidRDefault="00F639EF" w:rsidP="00F639EF">
      <w:pPr>
        <w:ind w:left="426"/>
        <w:rPr>
          <w:rFonts w:ascii="Tahoma" w:hAnsi="Tahoma" w:cs="Tahoma"/>
          <w:b/>
        </w:rPr>
      </w:pPr>
      <w:r w:rsidRPr="00021586">
        <w:rPr>
          <w:rFonts w:ascii="Tahoma" w:hAnsi="Tahoma" w:cs="Tahoma"/>
        </w:rPr>
        <w:t xml:space="preserve">suma ubezpieczenia: </w:t>
      </w:r>
      <w:r w:rsidRPr="00021586">
        <w:rPr>
          <w:rFonts w:ascii="Tahoma" w:hAnsi="Tahoma" w:cs="Tahoma"/>
        </w:rPr>
        <w:tab/>
      </w:r>
      <w:r w:rsidR="00021586" w:rsidRPr="00021586">
        <w:rPr>
          <w:rFonts w:ascii="Tahoma" w:hAnsi="Tahoma" w:cs="Tahoma"/>
          <w:b/>
        </w:rPr>
        <w:t>25</w:t>
      </w:r>
      <w:r w:rsidRPr="00021586">
        <w:rPr>
          <w:rFonts w:ascii="Tahoma" w:hAnsi="Tahoma" w:cs="Tahoma"/>
          <w:b/>
        </w:rPr>
        <w:t xml:space="preserve"> 000,00 zł</w:t>
      </w:r>
    </w:p>
    <w:p w14:paraId="70F4C8B7" w14:textId="77777777" w:rsidR="00F639EF" w:rsidRPr="00021586" w:rsidRDefault="00F639EF" w:rsidP="00F639EF">
      <w:pPr>
        <w:ind w:left="426"/>
        <w:rPr>
          <w:rFonts w:ascii="Tahoma" w:hAnsi="Tahoma" w:cs="Tahoma"/>
          <w:b/>
        </w:rPr>
      </w:pPr>
    </w:p>
    <w:p w14:paraId="79C4FB0E" w14:textId="77777777" w:rsidR="00F639EF" w:rsidRPr="00021586" w:rsidRDefault="00F639EF" w:rsidP="00F639EF">
      <w:pPr>
        <w:ind w:left="426"/>
        <w:rPr>
          <w:rFonts w:ascii="Tahoma" w:hAnsi="Tahoma" w:cs="Tahoma"/>
        </w:rPr>
      </w:pPr>
      <w:r w:rsidRPr="00021586">
        <w:rPr>
          <w:rFonts w:ascii="Tahoma" w:hAnsi="Tahoma" w:cs="Tahoma"/>
          <w:b/>
        </w:rPr>
        <w:t xml:space="preserve">Mienie osób trzecich i mienie powierzone </w:t>
      </w:r>
      <w:r w:rsidRPr="00021586">
        <w:rPr>
          <w:rFonts w:ascii="Tahoma" w:hAnsi="Tahoma" w:cs="Tahoma"/>
        </w:rPr>
        <w:t>(środki trwałe obce użytkowane przez Ubezpieczonego, mienie powierzone Ubezpieczonemu np. w celu naprawy, mienie w szatniach, schowkach, depozycie)</w:t>
      </w:r>
    </w:p>
    <w:p w14:paraId="14E03B8E" w14:textId="77777777" w:rsidR="00F639EF" w:rsidRPr="00021586" w:rsidRDefault="00F639EF" w:rsidP="00F639EF">
      <w:pPr>
        <w:ind w:left="2835" w:hanging="2409"/>
        <w:rPr>
          <w:rFonts w:ascii="Tahoma" w:hAnsi="Tahoma" w:cs="Tahoma"/>
        </w:rPr>
      </w:pPr>
      <w:r w:rsidRPr="00021586">
        <w:rPr>
          <w:rFonts w:ascii="Tahoma" w:hAnsi="Tahoma" w:cs="Tahoma"/>
        </w:rPr>
        <w:t xml:space="preserve">system ubezpieczenia: </w:t>
      </w:r>
      <w:r w:rsidRPr="00021586">
        <w:rPr>
          <w:rFonts w:ascii="Tahoma" w:hAnsi="Tahoma" w:cs="Tahoma"/>
        </w:rPr>
        <w:tab/>
        <w:t>na pierwsze ryzyko z konsumpcją sumy ubezpieczenia</w:t>
      </w:r>
    </w:p>
    <w:p w14:paraId="7959669D" w14:textId="77777777" w:rsidR="00F639EF" w:rsidRPr="00021586" w:rsidRDefault="00F639EF" w:rsidP="00F639EF">
      <w:pPr>
        <w:tabs>
          <w:tab w:val="left" w:pos="2835"/>
        </w:tabs>
        <w:ind w:left="2835" w:hanging="2409"/>
        <w:rPr>
          <w:rFonts w:ascii="Tahoma" w:hAnsi="Tahoma" w:cs="Tahoma"/>
          <w:b/>
        </w:rPr>
      </w:pPr>
      <w:r w:rsidRPr="00021586">
        <w:rPr>
          <w:rFonts w:ascii="Tahoma" w:hAnsi="Tahoma" w:cs="Tahoma"/>
        </w:rPr>
        <w:t>rodzaj wartości</w:t>
      </w:r>
      <w:r w:rsidRPr="00021586">
        <w:rPr>
          <w:rFonts w:ascii="Tahoma" w:hAnsi="Tahoma" w:cs="Tahoma"/>
        </w:rPr>
        <w:tab/>
        <w:t>wartość odtworzeniowa</w:t>
      </w:r>
    </w:p>
    <w:p w14:paraId="75C27F6E" w14:textId="478733D6" w:rsidR="00F639EF" w:rsidRPr="00021586" w:rsidRDefault="00F639EF" w:rsidP="00F639EF">
      <w:pPr>
        <w:ind w:left="426"/>
        <w:rPr>
          <w:rFonts w:ascii="Tahoma" w:hAnsi="Tahoma" w:cs="Tahoma"/>
          <w:b/>
        </w:rPr>
      </w:pPr>
      <w:r w:rsidRPr="00021586">
        <w:rPr>
          <w:rFonts w:ascii="Tahoma" w:hAnsi="Tahoma" w:cs="Tahoma"/>
        </w:rPr>
        <w:t xml:space="preserve">suma ubezpieczenia: </w:t>
      </w:r>
      <w:r w:rsidRPr="00021586">
        <w:rPr>
          <w:rFonts w:ascii="Tahoma" w:hAnsi="Tahoma" w:cs="Tahoma"/>
        </w:rPr>
        <w:tab/>
      </w:r>
      <w:r w:rsidR="00021586" w:rsidRPr="00021586">
        <w:rPr>
          <w:rFonts w:ascii="Tahoma" w:hAnsi="Tahoma" w:cs="Tahoma"/>
          <w:b/>
        </w:rPr>
        <w:t>25</w:t>
      </w:r>
      <w:r w:rsidRPr="00021586">
        <w:rPr>
          <w:rFonts w:ascii="Tahoma" w:hAnsi="Tahoma" w:cs="Tahoma"/>
          <w:b/>
        </w:rPr>
        <w:t>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021586" w:rsidRDefault="00F639EF" w:rsidP="00F639EF">
      <w:pPr>
        <w:ind w:left="2835" w:hanging="2409"/>
        <w:rPr>
          <w:rFonts w:ascii="Tahoma" w:hAnsi="Tahoma" w:cs="Tahoma"/>
        </w:rPr>
      </w:pPr>
      <w:r w:rsidRPr="005C148B">
        <w:rPr>
          <w:rFonts w:ascii="Tahoma" w:hAnsi="Tahoma" w:cs="Tahoma"/>
          <w:color w:val="000000"/>
        </w:rPr>
        <w:t xml:space="preserve">system ubezpieczenia: </w:t>
      </w:r>
      <w:r w:rsidRPr="005C148B">
        <w:rPr>
          <w:rFonts w:ascii="Tahoma" w:hAnsi="Tahoma" w:cs="Tahoma"/>
          <w:color w:val="000000"/>
        </w:rPr>
        <w:tab/>
      </w:r>
      <w:r w:rsidRPr="00021586">
        <w:rPr>
          <w:rFonts w:ascii="Tahoma" w:hAnsi="Tahoma" w:cs="Tahoma"/>
        </w:rPr>
        <w:t>na pierwsze ryzyko z konsumpcją sumy ubezpieczenia</w:t>
      </w:r>
    </w:p>
    <w:p w14:paraId="796490AF" w14:textId="77777777" w:rsidR="00F639EF" w:rsidRPr="00021586" w:rsidRDefault="00F639EF" w:rsidP="00F639EF">
      <w:pPr>
        <w:tabs>
          <w:tab w:val="left" w:pos="2835"/>
        </w:tabs>
        <w:ind w:left="2835" w:hanging="2409"/>
        <w:rPr>
          <w:rFonts w:ascii="Tahoma" w:hAnsi="Tahoma" w:cs="Tahoma"/>
          <w:b/>
        </w:rPr>
      </w:pPr>
      <w:r w:rsidRPr="00021586">
        <w:rPr>
          <w:rFonts w:ascii="Tahoma" w:hAnsi="Tahoma" w:cs="Tahoma"/>
        </w:rPr>
        <w:t>rodzaj wartości</w:t>
      </w:r>
      <w:r w:rsidRPr="00021586">
        <w:rPr>
          <w:rFonts w:ascii="Tahoma" w:hAnsi="Tahoma" w:cs="Tahoma"/>
        </w:rPr>
        <w:tab/>
        <w:t>wartość odtworzeniowa</w:t>
      </w:r>
    </w:p>
    <w:p w14:paraId="220F7EEA" w14:textId="542A83A3" w:rsidR="00F639EF" w:rsidRPr="00021586" w:rsidRDefault="00F639EF" w:rsidP="00F639EF">
      <w:pPr>
        <w:ind w:left="426"/>
        <w:rPr>
          <w:rFonts w:ascii="Tahoma" w:hAnsi="Tahoma" w:cs="Tahoma"/>
          <w:b/>
        </w:rPr>
      </w:pPr>
      <w:r w:rsidRPr="00021586">
        <w:rPr>
          <w:rFonts w:ascii="Tahoma" w:hAnsi="Tahoma" w:cs="Tahoma"/>
        </w:rPr>
        <w:t xml:space="preserve">suma ubezpieczenia: </w:t>
      </w:r>
      <w:r w:rsidRPr="00021586">
        <w:rPr>
          <w:rFonts w:ascii="Tahoma" w:hAnsi="Tahoma" w:cs="Tahoma"/>
        </w:rPr>
        <w:tab/>
      </w:r>
      <w:r w:rsidR="00021586" w:rsidRPr="00021586">
        <w:rPr>
          <w:rFonts w:ascii="Tahoma" w:hAnsi="Tahoma" w:cs="Tahoma"/>
          <w:b/>
        </w:rPr>
        <w:t>2</w:t>
      </w:r>
      <w:r w:rsidRPr="00021586">
        <w:rPr>
          <w:rFonts w:ascii="Tahoma" w:hAnsi="Tahoma" w:cs="Tahoma"/>
          <w:b/>
        </w:rPr>
        <w:t>0 000,00 zł</w:t>
      </w:r>
    </w:p>
    <w:p w14:paraId="47849BDE" w14:textId="77777777" w:rsidR="00F639EF" w:rsidRPr="00464461" w:rsidRDefault="00F639EF" w:rsidP="00F639EF">
      <w:pPr>
        <w:ind w:left="426"/>
        <w:rPr>
          <w:rFonts w:ascii="Tahoma" w:hAnsi="Tahoma" w:cs="Tahoma"/>
          <w:b/>
          <w:color w:val="FF0000"/>
        </w:rPr>
      </w:pPr>
    </w:p>
    <w:p w14:paraId="455C6AB7" w14:textId="629C843D" w:rsidR="00F639EF" w:rsidRPr="00021586" w:rsidRDefault="00F639EF" w:rsidP="00F639EF">
      <w:pPr>
        <w:ind w:left="426"/>
        <w:rPr>
          <w:rFonts w:ascii="Tahoma" w:hAnsi="Tahoma" w:cs="Tahoma"/>
          <w:b/>
        </w:rPr>
      </w:pPr>
      <w:r w:rsidRPr="00464461">
        <w:rPr>
          <w:rFonts w:ascii="Tahoma" w:hAnsi="Tahoma" w:cs="Tahoma"/>
          <w:b/>
        </w:rPr>
        <w:t>Budowle (ogrodz</w:t>
      </w:r>
      <w:r w:rsidRPr="00021586">
        <w:rPr>
          <w:rFonts w:ascii="Tahoma" w:hAnsi="Tahoma" w:cs="Tahoma"/>
          <w:b/>
        </w:rPr>
        <w:t xml:space="preserve">enia, wiaty przystankowe, bariery ochronne przy drogach publicznych, obiekty małej architektury, drogi i chodniki wewnętrzne, place, boiska, itp.) na terenie </w:t>
      </w:r>
      <w:r w:rsidR="00021586" w:rsidRPr="00021586">
        <w:rPr>
          <w:rFonts w:ascii="Tahoma" w:hAnsi="Tahoma" w:cs="Tahoma"/>
          <w:b/>
        </w:rPr>
        <w:t xml:space="preserve">Gminy Dobre Miasto </w:t>
      </w:r>
      <w:r w:rsidRPr="00021586">
        <w:rPr>
          <w:rFonts w:ascii="Tahoma" w:hAnsi="Tahoma" w:cs="Tahoma"/>
          <w:b/>
        </w:rPr>
        <w:t>nie wykazane do ubezpieczenia w systemie na sumy stałe</w:t>
      </w:r>
    </w:p>
    <w:p w14:paraId="0576CADF" w14:textId="77777777" w:rsidR="00F639EF" w:rsidRPr="00021586" w:rsidRDefault="00F639EF" w:rsidP="00F639EF">
      <w:pPr>
        <w:tabs>
          <w:tab w:val="left" w:pos="2835"/>
        </w:tabs>
        <w:ind w:left="2835" w:hanging="2409"/>
        <w:rPr>
          <w:rFonts w:ascii="Tahoma" w:hAnsi="Tahoma" w:cs="Tahoma"/>
        </w:rPr>
      </w:pPr>
      <w:r w:rsidRPr="00021586">
        <w:rPr>
          <w:rFonts w:ascii="Tahoma" w:hAnsi="Tahoma" w:cs="Tahoma"/>
        </w:rPr>
        <w:t>wypłata odszkodowania w wartości odtworzeniowej, maksymalnie do przyjętego limitu odpowiedzialności,</w:t>
      </w:r>
    </w:p>
    <w:p w14:paraId="39517F11" w14:textId="77777777" w:rsidR="00F639EF" w:rsidRPr="00021586" w:rsidRDefault="00F639EF" w:rsidP="00F639EF">
      <w:pPr>
        <w:tabs>
          <w:tab w:val="left" w:pos="2835"/>
        </w:tabs>
        <w:ind w:left="2835" w:hanging="2409"/>
        <w:rPr>
          <w:rFonts w:ascii="Tahoma" w:hAnsi="Tahoma" w:cs="Tahoma"/>
          <w:b/>
        </w:rPr>
      </w:pPr>
      <w:r w:rsidRPr="00021586">
        <w:rPr>
          <w:rFonts w:ascii="Tahoma" w:hAnsi="Tahoma" w:cs="Tahoma"/>
        </w:rPr>
        <w:t>który ulega redukcji po wypłacie odszkodowania.</w:t>
      </w:r>
    </w:p>
    <w:p w14:paraId="06846F8B" w14:textId="77777777" w:rsidR="00F639EF" w:rsidRPr="00021586" w:rsidRDefault="00F639EF" w:rsidP="00F639EF">
      <w:pPr>
        <w:ind w:left="426"/>
        <w:rPr>
          <w:rFonts w:ascii="Tahoma" w:hAnsi="Tahoma" w:cs="Tahoma"/>
          <w:b/>
        </w:rPr>
      </w:pPr>
      <w:r w:rsidRPr="00021586">
        <w:rPr>
          <w:rFonts w:ascii="Tahoma" w:hAnsi="Tahoma" w:cs="Tahoma"/>
        </w:rPr>
        <w:t>suma ubezpieczenia:</w:t>
      </w:r>
      <w:r w:rsidRPr="00021586">
        <w:rPr>
          <w:rFonts w:ascii="Tahoma" w:hAnsi="Tahoma" w:cs="Tahoma"/>
          <w:b/>
        </w:rPr>
        <w:t xml:space="preserve"> </w:t>
      </w:r>
      <w:r w:rsidRPr="00021586">
        <w:rPr>
          <w:rFonts w:ascii="Tahoma" w:hAnsi="Tahoma" w:cs="Tahoma"/>
          <w:b/>
        </w:rPr>
        <w:tab/>
        <w:t>50 000,00 zł</w:t>
      </w:r>
    </w:p>
    <w:p w14:paraId="21B7DC19" w14:textId="77777777" w:rsidR="00F639EF" w:rsidRPr="00021586" w:rsidRDefault="00F639EF" w:rsidP="00F639EF">
      <w:pPr>
        <w:ind w:left="426"/>
        <w:rPr>
          <w:rFonts w:ascii="Tahoma" w:hAnsi="Tahoma" w:cs="Tahoma"/>
          <w:b/>
        </w:rPr>
      </w:pPr>
    </w:p>
    <w:p w14:paraId="25837231" w14:textId="248FBC34" w:rsidR="00F639EF" w:rsidRPr="00021586" w:rsidRDefault="00F639EF" w:rsidP="00F639EF">
      <w:pPr>
        <w:ind w:left="426"/>
        <w:rPr>
          <w:rFonts w:ascii="Tahoma" w:hAnsi="Tahoma" w:cs="Tahoma"/>
          <w:b/>
        </w:rPr>
      </w:pPr>
      <w:r w:rsidRPr="00021586">
        <w:rPr>
          <w:rFonts w:ascii="Tahoma" w:hAnsi="Tahoma" w:cs="Tahoma"/>
          <w:b/>
        </w:rPr>
        <w:t xml:space="preserve">Znaki drogowe (w tym sygnalizacja świetlna), tablice informacyjne, witacze, słupy oświetleniowe wraz z linią zasilającą, lampy należące do Zamawiającego na terenie </w:t>
      </w:r>
      <w:r w:rsidR="00021586">
        <w:rPr>
          <w:rFonts w:ascii="Tahoma" w:hAnsi="Tahoma" w:cs="Tahoma"/>
          <w:b/>
        </w:rPr>
        <w:t>Gminy Dobre Miasto</w:t>
      </w:r>
      <w:r w:rsidRPr="00021586">
        <w:rPr>
          <w:rFonts w:ascii="Tahoma" w:hAnsi="Tahoma" w:cs="Tahoma"/>
          <w:b/>
        </w:rPr>
        <w:t xml:space="preserve"> nie wykazane do ubezpieczenia w systemie na sumy stałe</w:t>
      </w:r>
    </w:p>
    <w:p w14:paraId="3EC083BD" w14:textId="77777777" w:rsidR="00F639EF" w:rsidRPr="00021586" w:rsidRDefault="00F639EF" w:rsidP="00F639EF">
      <w:pPr>
        <w:tabs>
          <w:tab w:val="left" w:pos="2835"/>
        </w:tabs>
        <w:ind w:left="2835" w:hanging="2409"/>
        <w:rPr>
          <w:rFonts w:ascii="Tahoma" w:hAnsi="Tahoma" w:cs="Tahoma"/>
        </w:rPr>
      </w:pPr>
      <w:r w:rsidRPr="00021586">
        <w:rPr>
          <w:rFonts w:ascii="Tahoma" w:hAnsi="Tahoma" w:cs="Tahoma"/>
        </w:rPr>
        <w:t>wypłata odszkodowania w wartości odtworzeniowej, maksymalnie do przyjętego limitu odpowiedzialności,</w:t>
      </w:r>
    </w:p>
    <w:p w14:paraId="7A8ABD80" w14:textId="77777777" w:rsidR="00F639EF" w:rsidRPr="00021586" w:rsidRDefault="00F639EF" w:rsidP="00F639EF">
      <w:pPr>
        <w:tabs>
          <w:tab w:val="left" w:pos="2835"/>
        </w:tabs>
        <w:ind w:left="2835" w:hanging="2409"/>
        <w:rPr>
          <w:rFonts w:ascii="Tahoma" w:hAnsi="Tahoma" w:cs="Tahoma"/>
          <w:b/>
        </w:rPr>
      </w:pPr>
      <w:r w:rsidRPr="00021586">
        <w:rPr>
          <w:rFonts w:ascii="Tahoma" w:hAnsi="Tahoma" w:cs="Tahoma"/>
        </w:rPr>
        <w:t>który ulega redukcji po wypłacie odszkodowania.</w:t>
      </w:r>
    </w:p>
    <w:p w14:paraId="3794E185" w14:textId="77777777" w:rsidR="00F639EF" w:rsidRPr="00021586" w:rsidRDefault="00F639EF" w:rsidP="00F639EF">
      <w:pPr>
        <w:ind w:left="426"/>
        <w:rPr>
          <w:rFonts w:ascii="Tahoma" w:hAnsi="Tahoma" w:cs="Tahoma"/>
          <w:b/>
        </w:rPr>
      </w:pPr>
      <w:r w:rsidRPr="00021586">
        <w:rPr>
          <w:rFonts w:ascii="Tahoma" w:hAnsi="Tahoma" w:cs="Tahoma"/>
        </w:rPr>
        <w:t xml:space="preserve">suma ubezpieczenia: </w:t>
      </w:r>
      <w:r w:rsidRPr="00021586">
        <w:rPr>
          <w:rFonts w:ascii="Tahoma" w:hAnsi="Tahoma" w:cs="Tahoma"/>
        </w:rPr>
        <w:tab/>
      </w:r>
      <w:r w:rsidRPr="00021586">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021586" w:rsidRDefault="00F639EF" w:rsidP="00F639EF">
      <w:pPr>
        <w:ind w:left="426"/>
        <w:rPr>
          <w:rFonts w:ascii="Tahoma" w:hAnsi="Tahoma" w:cs="Tahoma"/>
          <w:b/>
        </w:rPr>
      </w:pPr>
      <w:r w:rsidRPr="00021586">
        <w:rPr>
          <w:rFonts w:ascii="Tahoma" w:hAnsi="Tahoma" w:cs="Tahoma"/>
          <w:b/>
        </w:rPr>
        <w:t xml:space="preserve">Mienie pracownicze i uczniowskie </w:t>
      </w:r>
    </w:p>
    <w:p w14:paraId="7A8FF075" w14:textId="77777777" w:rsidR="00F639EF" w:rsidRPr="00021586" w:rsidRDefault="00F639EF" w:rsidP="00F639EF">
      <w:pPr>
        <w:ind w:left="2835" w:hanging="2409"/>
        <w:rPr>
          <w:rFonts w:ascii="Tahoma" w:hAnsi="Tahoma" w:cs="Tahoma"/>
        </w:rPr>
      </w:pPr>
      <w:r w:rsidRPr="00021586">
        <w:rPr>
          <w:rFonts w:ascii="Tahoma" w:hAnsi="Tahoma" w:cs="Tahoma"/>
        </w:rPr>
        <w:t xml:space="preserve">system ubezpieczenia: </w:t>
      </w:r>
      <w:r w:rsidRPr="00021586">
        <w:rPr>
          <w:rFonts w:ascii="Tahoma" w:hAnsi="Tahoma" w:cs="Tahoma"/>
        </w:rPr>
        <w:tab/>
        <w:t>na pierwsze ryzyko z konsumpcją sumy ubezpieczenia, bez limitu na osobę</w:t>
      </w:r>
    </w:p>
    <w:p w14:paraId="7F08AA64" w14:textId="77777777" w:rsidR="00F639EF" w:rsidRPr="00021586" w:rsidRDefault="00F639EF" w:rsidP="00F639EF">
      <w:pPr>
        <w:ind w:left="426"/>
        <w:rPr>
          <w:rFonts w:ascii="Tahoma" w:hAnsi="Tahoma" w:cs="Tahoma"/>
        </w:rPr>
      </w:pPr>
      <w:r w:rsidRPr="00021586">
        <w:rPr>
          <w:rFonts w:ascii="Tahoma" w:hAnsi="Tahoma" w:cs="Tahoma"/>
        </w:rPr>
        <w:lastRenderedPageBreak/>
        <w:t>rodzaj wartości</w:t>
      </w:r>
      <w:r w:rsidRPr="00021586">
        <w:rPr>
          <w:rFonts w:ascii="Tahoma" w:hAnsi="Tahoma" w:cs="Tahoma"/>
        </w:rPr>
        <w:tab/>
        <w:t>wartość rzeczywista</w:t>
      </w:r>
    </w:p>
    <w:p w14:paraId="0A7DC221" w14:textId="63677337" w:rsidR="00F639EF" w:rsidRPr="00021586" w:rsidRDefault="00F639EF" w:rsidP="00F639EF">
      <w:pPr>
        <w:ind w:left="426"/>
        <w:rPr>
          <w:rFonts w:ascii="Tahoma" w:hAnsi="Tahoma" w:cs="Tahoma"/>
          <w:b/>
        </w:rPr>
      </w:pPr>
      <w:r w:rsidRPr="00021586">
        <w:rPr>
          <w:rFonts w:ascii="Tahoma" w:hAnsi="Tahoma" w:cs="Tahoma"/>
        </w:rPr>
        <w:t xml:space="preserve">suma ubezpieczenia: </w:t>
      </w:r>
      <w:r w:rsidRPr="00021586">
        <w:rPr>
          <w:rFonts w:ascii="Tahoma" w:hAnsi="Tahoma" w:cs="Tahoma"/>
        </w:rPr>
        <w:tab/>
      </w:r>
      <w:r w:rsidR="00021586" w:rsidRPr="00021586">
        <w:rPr>
          <w:rFonts w:ascii="Tahoma" w:hAnsi="Tahoma" w:cs="Tahoma"/>
          <w:b/>
        </w:rPr>
        <w:t>15</w:t>
      </w:r>
      <w:r w:rsidRPr="00021586">
        <w:rPr>
          <w:rFonts w:ascii="Tahoma" w:hAnsi="Tahoma" w:cs="Tahoma"/>
          <w:b/>
        </w:rPr>
        <w:t xml:space="preserve"> 000,00 zł </w:t>
      </w:r>
    </w:p>
    <w:p w14:paraId="158D32F3" w14:textId="77777777" w:rsidR="00F639EF" w:rsidRPr="00021586" w:rsidRDefault="00F639EF" w:rsidP="00F639EF">
      <w:pPr>
        <w:ind w:left="426"/>
        <w:rPr>
          <w:rFonts w:ascii="Tahoma" w:hAnsi="Tahoma" w:cs="Tahoma"/>
          <w:b/>
        </w:rPr>
      </w:pPr>
    </w:p>
    <w:p w14:paraId="3E29A7E1" w14:textId="77777777" w:rsidR="00F639EF" w:rsidRPr="00021586" w:rsidRDefault="00F639EF" w:rsidP="00F639EF">
      <w:pPr>
        <w:ind w:left="426"/>
        <w:rPr>
          <w:rFonts w:ascii="Tahoma" w:hAnsi="Tahoma" w:cs="Tahoma"/>
          <w:b/>
        </w:rPr>
      </w:pPr>
      <w:r w:rsidRPr="00021586">
        <w:rPr>
          <w:rFonts w:ascii="Tahoma" w:hAnsi="Tahoma" w:cs="Tahoma"/>
          <w:b/>
        </w:rPr>
        <w:t>Mienie osobiste członków OSP oraz wyposażenie ratownicze jednostek OSP</w:t>
      </w:r>
    </w:p>
    <w:p w14:paraId="5F1A45A4" w14:textId="77777777" w:rsidR="00F639EF" w:rsidRPr="00021586" w:rsidRDefault="00F639EF" w:rsidP="00F639EF">
      <w:pPr>
        <w:ind w:left="2835" w:hanging="2409"/>
        <w:rPr>
          <w:rFonts w:ascii="Tahoma" w:hAnsi="Tahoma" w:cs="Tahoma"/>
        </w:rPr>
      </w:pPr>
      <w:r w:rsidRPr="00021586">
        <w:rPr>
          <w:rFonts w:ascii="Tahoma" w:hAnsi="Tahoma" w:cs="Tahoma"/>
        </w:rPr>
        <w:t xml:space="preserve">system ubezpieczenia: </w:t>
      </w:r>
      <w:r w:rsidRPr="00021586">
        <w:rPr>
          <w:rFonts w:ascii="Tahoma" w:hAnsi="Tahoma" w:cs="Tahoma"/>
        </w:rPr>
        <w:tab/>
        <w:t>na pierwsze ryzyko z konsumpcją sumy ubezpieczenia, bez limitu na osobę</w:t>
      </w:r>
    </w:p>
    <w:p w14:paraId="0DEE9BCB" w14:textId="77777777" w:rsidR="00F639EF" w:rsidRPr="00021586" w:rsidRDefault="00F639EF" w:rsidP="00F639EF">
      <w:pPr>
        <w:ind w:left="426"/>
        <w:rPr>
          <w:rFonts w:ascii="Tahoma" w:hAnsi="Tahoma" w:cs="Tahoma"/>
        </w:rPr>
      </w:pPr>
      <w:r w:rsidRPr="00021586">
        <w:rPr>
          <w:rFonts w:ascii="Tahoma" w:hAnsi="Tahoma" w:cs="Tahoma"/>
        </w:rPr>
        <w:t>rodzaj wartości</w:t>
      </w:r>
      <w:r w:rsidRPr="00021586">
        <w:rPr>
          <w:rFonts w:ascii="Tahoma" w:hAnsi="Tahoma" w:cs="Tahoma"/>
        </w:rPr>
        <w:tab/>
        <w:t>wartość odtworzeniowa</w:t>
      </w:r>
    </w:p>
    <w:p w14:paraId="15DB6DDA" w14:textId="77777777" w:rsidR="00F639EF" w:rsidRPr="00021586" w:rsidRDefault="00F639EF" w:rsidP="00F639EF">
      <w:pPr>
        <w:ind w:left="426"/>
        <w:rPr>
          <w:rFonts w:ascii="Tahoma" w:hAnsi="Tahoma" w:cs="Tahoma"/>
          <w:b/>
        </w:rPr>
      </w:pPr>
      <w:r w:rsidRPr="00021586">
        <w:rPr>
          <w:rFonts w:ascii="Tahoma" w:hAnsi="Tahoma" w:cs="Tahoma"/>
        </w:rPr>
        <w:t xml:space="preserve">suma ubezpieczenia: </w:t>
      </w:r>
      <w:r w:rsidRPr="00021586">
        <w:rPr>
          <w:rFonts w:ascii="Tahoma" w:hAnsi="Tahoma" w:cs="Tahoma"/>
        </w:rPr>
        <w:tab/>
      </w:r>
      <w:r w:rsidRPr="00021586">
        <w:rPr>
          <w:rFonts w:ascii="Tahoma" w:hAnsi="Tahoma" w:cs="Tahoma"/>
          <w:b/>
        </w:rPr>
        <w:t xml:space="preserve">50 000,00 zł </w:t>
      </w:r>
    </w:p>
    <w:p w14:paraId="1E11F307" w14:textId="77777777" w:rsidR="00F639EF" w:rsidRPr="00021586" w:rsidRDefault="00F639EF" w:rsidP="00F639EF">
      <w:pPr>
        <w:ind w:left="426"/>
        <w:rPr>
          <w:rFonts w:ascii="Tahoma" w:hAnsi="Tahoma" w:cs="Tahoma"/>
        </w:rPr>
      </w:pPr>
      <w:r w:rsidRPr="00021586">
        <w:rPr>
          <w:rFonts w:ascii="Tahoma" w:hAnsi="Tahoma" w:cs="Tahoma"/>
        </w:rPr>
        <w:t>Miejsce ubezpieczenia: teren wykonywania zadań statutowych, w tym akcji ratowniczych</w:t>
      </w:r>
    </w:p>
    <w:p w14:paraId="31A51B2D" w14:textId="77777777" w:rsidR="00F639EF" w:rsidRPr="00021586" w:rsidRDefault="00F639EF" w:rsidP="00F639EF">
      <w:pPr>
        <w:ind w:left="426"/>
        <w:rPr>
          <w:rFonts w:ascii="Tahoma" w:hAnsi="Tahoma" w:cs="Tahoma"/>
          <w:b/>
        </w:rPr>
      </w:pPr>
    </w:p>
    <w:p w14:paraId="261059B4" w14:textId="77777777" w:rsidR="00F639EF" w:rsidRPr="00021586" w:rsidRDefault="00F639EF" w:rsidP="00F639EF">
      <w:pPr>
        <w:ind w:left="426"/>
        <w:rPr>
          <w:rFonts w:ascii="Tahoma" w:hAnsi="Tahoma" w:cs="Tahoma"/>
          <w:b/>
        </w:rPr>
      </w:pPr>
      <w:r w:rsidRPr="00021586">
        <w:rPr>
          <w:rFonts w:ascii="Tahoma" w:hAnsi="Tahoma" w:cs="Tahoma"/>
          <w:b/>
        </w:rPr>
        <w:t>Środki obrotowe*</w:t>
      </w:r>
    </w:p>
    <w:p w14:paraId="5C4E0563" w14:textId="77777777" w:rsidR="00F639EF" w:rsidRPr="00021586" w:rsidRDefault="00F639EF" w:rsidP="00F639EF">
      <w:pPr>
        <w:ind w:left="2835" w:hanging="2409"/>
        <w:rPr>
          <w:rFonts w:ascii="Tahoma" w:hAnsi="Tahoma" w:cs="Tahoma"/>
        </w:rPr>
      </w:pPr>
      <w:r w:rsidRPr="00021586">
        <w:rPr>
          <w:rFonts w:ascii="Tahoma" w:hAnsi="Tahoma" w:cs="Tahoma"/>
        </w:rPr>
        <w:t xml:space="preserve">system ubezpieczenia: </w:t>
      </w:r>
      <w:r w:rsidRPr="00021586">
        <w:rPr>
          <w:rFonts w:ascii="Tahoma" w:hAnsi="Tahoma" w:cs="Tahoma"/>
        </w:rPr>
        <w:tab/>
        <w:t>na pierwsze ryzyko z konsumpcją sumy ubezpieczenia</w:t>
      </w:r>
    </w:p>
    <w:p w14:paraId="38318D3E" w14:textId="77777777" w:rsidR="00F639EF" w:rsidRPr="00021586" w:rsidRDefault="00F639EF" w:rsidP="00F639EF">
      <w:pPr>
        <w:tabs>
          <w:tab w:val="left" w:pos="2835"/>
        </w:tabs>
        <w:ind w:left="2835" w:hanging="2409"/>
        <w:rPr>
          <w:rFonts w:ascii="Tahoma" w:hAnsi="Tahoma" w:cs="Tahoma"/>
          <w:b/>
        </w:rPr>
      </w:pPr>
      <w:r w:rsidRPr="00021586">
        <w:rPr>
          <w:rFonts w:ascii="Tahoma" w:hAnsi="Tahoma" w:cs="Tahoma"/>
        </w:rPr>
        <w:t>rodzaj wartości</w:t>
      </w:r>
      <w:r w:rsidRPr="00021586">
        <w:rPr>
          <w:rFonts w:ascii="Tahoma" w:hAnsi="Tahoma" w:cs="Tahoma"/>
        </w:rPr>
        <w:tab/>
        <w:t>wartość zakupu/wytworzenia</w:t>
      </w:r>
    </w:p>
    <w:p w14:paraId="60045B0A" w14:textId="13133E42" w:rsidR="00F639EF" w:rsidRPr="00021586" w:rsidRDefault="00F639EF" w:rsidP="00F639EF">
      <w:pPr>
        <w:ind w:left="426"/>
        <w:rPr>
          <w:rFonts w:ascii="Tahoma" w:hAnsi="Tahoma" w:cs="Tahoma"/>
          <w:b/>
        </w:rPr>
      </w:pPr>
      <w:r w:rsidRPr="00021586">
        <w:rPr>
          <w:rFonts w:ascii="Tahoma" w:hAnsi="Tahoma" w:cs="Tahoma"/>
        </w:rPr>
        <w:t xml:space="preserve">suma ubezpieczenia: </w:t>
      </w:r>
      <w:r w:rsidRPr="00021586">
        <w:rPr>
          <w:rFonts w:ascii="Tahoma" w:hAnsi="Tahoma" w:cs="Tahoma"/>
        </w:rPr>
        <w:tab/>
      </w:r>
      <w:r w:rsidR="00021586" w:rsidRPr="00021586">
        <w:rPr>
          <w:rFonts w:ascii="Tahoma" w:hAnsi="Tahoma" w:cs="Tahoma"/>
          <w:b/>
        </w:rPr>
        <w:t>5</w:t>
      </w:r>
      <w:r w:rsidRPr="00021586">
        <w:rPr>
          <w:rFonts w:ascii="Tahoma" w:hAnsi="Tahoma" w:cs="Tahoma"/>
          <w:b/>
        </w:rPr>
        <w:t xml:space="preserve"> 000,00 zł</w:t>
      </w:r>
    </w:p>
    <w:p w14:paraId="22256E78" w14:textId="4618FB87" w:rsidR="00F639EF" w:rsidRPr="00021586" w:rsidRDefault="00F639EF" w:rsidP="00F639EF">
      <w:pPr>
        <w:ind w:firstLine="426"/>
        <w:jc w:val="both"/>
        <w:rPr>
          <w:rFonts w:ascii="Tahoma" w:hAnsi="Tahoma" w:cs="Tahoma"/>
          <w:sz w:val="18"/>
          <w:szCs w:val="18"/>
        </w:rPr>
      </w:pPr>
      <w:r w:rsidRPr="00021586">
        <w:rPr>
          <w:rFonts w:ascii="Tahoma" w:hAnsi="Tahoma" w:cs="Tahoma"/>
          <w:sz w:val="18"/>
          <w:szCs w:val="18"/>
        </w:rPr>
        <w:t>*W tym paliwo w zbiornikach lub pojeździe do limitu 1 000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021586" w:rsidRDefault="00F639EF" w:rsidP="00F639EF">
      <w:pPr>
        <w:tabs>
          <w:tab w:val="left" w:pos="2835"/>
        </w:tabs>
        <w:ind w:left="426"/>
        <w:jc w:val="both"/>
        <w:rPr>
          <w:rFonts w:ascii="Tahoma" w:hAnsi="Tahoma" w:cs="Tahoma"/>
        </w:rPr>
      </w:pPr>
      <w:r w:rsidRPr="005D67E7">
        <w:rPr>
          <w:rFonts w:ascii="Tahoma" w:hAnsi="Tahoma" w:cs="Tahoma"/>
        </w:rPr>
        <w:t xml:space="preserve">likwidacja </w:t>
      </w:r>
      <w:r w:rsidRPr="00021586">
        <w:rPr>
          <w:rFonts w:ascii="Tahoma" w:hAnsi="Tahoma" w:cs="Tahoma"/>
        </w:rPr>
        <w:t>szkody bez potrącania zużycia technicznego.</w:t>
      </w:r>
    </w:p>
    <w:p w14:paraId="2897BE40" w14:textId="6B36BCA9" w:rsidR="00F639EF" w:rsidRPr="00021586" w:rsidRDefault="00F639EF" w:rsidP="00F639EF">
      <w:pPr>
        <w:ind w:left="426"/>
        <w:jc w:val="both"/>
        <w:rPr>
          <w:rFonts w:ascii="Tahoma" w:hAnsi="Tahoma" w:cs="Tahoma"/>
          <w:b/>
        </w:rPr>
      </w:pPr>
      <w:r w:rsidRPr="00021586">
        <w:rPr>
          <w:rFonts w:ascii="Tahoma" w:hAnsi="Tahoma" w:cs="Tahoma"/>
        </w:rPr>
        <w:t>suma ubezpieczenia:</w:t>
      </w:r>
      <w:r w:rsidRPr="00021586">
        <w:rPr>
          <w:rFonts w:ascii="Tahoma" w:hAnsi="Tahoma" w:cs="Tahoma"/>
          <w:b/>
        </w:rPr>
        <w:t xml:space="preserve"> </w:t>
      </w:r>
      <w:r w:rsidRPr="00021586">
        <w:rPr>
          <w:rFonts w:ascii="Tahoma" w:hAnsi="Tahoma" w:cs="Tahoma"/>
          <w:b/>
        </w:rPr>
        <w:tab/>
      </w:r>
      <w:r w:rsidR="00021586" w:rsidRPr="00021586">
        <w:rPr>
          <w:rFonts w:ascii="Tahoma" w:hAnsi="Tahoma" w:cs="Tahoma"/>
          <w:b/>
        </w:rPr>
        <w:t>15</w:t>
      </w:r>
      <w:r w:rsidRPr="00021586">
        <w:rPr>
          <w:rFonts w:ascii="Tahoma" w:hAnsi="Tahoma" w:cs="Tahoma"/>
          <w:b/>
        </w:rPr>
        <w:t xml:space="preserve">0 000,00 zł </w:t>
      </w:r>
    </w:p>
    <w:p w14:paraId="606A62EF" w14:textId="77777777" w:rsidR="00F639EF" w:rsidRPr="00021586" w:rsidRDefault="00F639EF" w:rsidP="00F639EF">
      <w:pPr>
        <w:ind w:left="426"/>
        <w:jc w:val="both"/>
        <w:rPr>
          <w:rFonts w:ascii="Tahoma" w:hAnsi="Tahoma" w:cs="Tahoma"/>
          <w:b/>
        </w:rPr>
      </w:pPr>
    </w:p>
    <w:p w14:paraId="6C6241D0" w14:textId="77777777" w:rsidR="00F639EF" w:rsidRPr="00021586" w:rsidRDefault="00F639EF" w:rsidP="00F639EF">
      <w:pPr>
        <w:ind w:left="426"/>
        <w:jc w:val="both"/>
        <w:rPr>
          <w:rFonts w:ascii="Tahoma" w:hAnsi="Tahoma" w:cs="Tahoma"/>
          <w:b/>
        </w:rPr>
      </w:pPr>
      <w:r w:rsidRPr="00021586">
        <w:rPr>
          <w:rFonts w:ascii="Tahoma" w:hAnsi="Tahoma" w:cs="Tahoma"/>
          <w:b/>
        </w:rPr>
        <w:t>Środki obrotowe*</w:t>
      </w:r>
    </w:p>
    <w:p w14:paraId="1083C459" w14:textId="77777777" w:rsidR="00F639EF" w:rsidRPr="00021586" w:rsidRDefault="00F639EF" w:rsidP="00F639EF">
      <w:pPr>
        <w:ind w:left="426"/>
        <w:jc w:val="both"/>
        <w:rPr>
          <w:rFonts w:ascii="Tahoma" w:hAnsi="Tahoma" w:cs="Tahoma"/>
        </w:rPr>
      </w:pPr>
      <w:r w:rsidRPr="00021586">
        <w:rPr>
          <w:rFonts w:ascii="Tahoma" w:hAnsi="Tahoma" w:cs="Tahoma"/>
        </w:rPr>
        <w:t>system ubezpieczenia: na pierwsze ryzyko z konsumpcją sumy ubezpieczenia</w:t>
      </w:r>
    </w:p>
    <w:p w14:paraId="2A104082" w14:textId="77777777" w:rsidR="00F639EF" w:rsidRPr="00021586" w:rsidRDefault="00F639EF" w:rsidP="00F639EF">
      <w:pPr>
        <w:tabs>
          <w:tab w:val="left" w:pos="2835"/>
        </w:tabs>
        <w:ind w:left="426"/>
        <w:jc w:val="both"/>
        <w:rPr>
          <w:rFonts w:ascii="Tahoma" w:hAnsi="Tahoma" w:cs="Tahoma"/>
        </w:rPr>
      </w:pPr>
      <w:r w:rsidRPr="00021586">
        <w:rPr>
          <w:rFonts w:ascii="Tahoma" w:hAnsi="Tahoma" w:cs="Tahoma"/>
        </w:rPr>
        <w:t>rodzaj wartości</w:t>
      </w:r>
      <w:r w:rsidRPr="00021586">
        <w:rPr>
          <w:rFonts w:ascii="Tahoma" w:hAnsi="Tahoma" w:cs="Tahoma"/>
        </w:rPr>
        <w:tab/>
        <w:t>wartość zakupu/wytworzenia</w:t>
      </w:r>
    </w:p>
    <w:p w14:paraId="4C877B37" w14:textId="02754A5A" w:rsidR="00F639EF" w:rsidRPr="00021586" w:rsidRDefault="00F639EF" w:rsidP="00F639EF">
      <w:pPr>
        <w:ind w:left="426"/>
        <w:jc w:val="both"/>
        <w:rPr>
          <w:rFonts w:ascii="Tahoma" w:hAnsi="Tahoma" w:cs="Tahoma"/>
          <w:b/>
        </w:rPr>
      </w:pPr>
      <w:r w:rsidRPr="00021586">
        <w:rPr>
          <w:rFonts w:ascii="Tahoma" w:hAnsi="Tahoma" w:cs="Tahoma"/>
        </w:rPr>
        <w:t>suma ubezpieczenia:</w:t>
      </w:r>
      <w:r w:rsidRPr="00021586">
        <w:rPr>
          <w:rFonts w:ascii="Tahoma" w:hAnsi="Tahoma" w:cs="Tahoma"/>
        </w:rPr>
        <w:tab/>
      </w:r>
      <w:r w:rsidR="00021586" w:rsidRPr="00021586">
        <w:rPr>
          <w:rFonts w:ascii="Tahoma" w:hAnsi="Tahoma" w:cs="Tahoma"/>
          <w:b/>
        </w:rPr>
        <w:t>1</w:t>
      </w:r>
      <w:r w:rsidRPr="00021586">
        <w:rPr>
          <w:rFonts w:ascii="Tahoma" w:hAnsi="Tahoma" w:cs="Tahoma"/>
          <w:b/>
        </w:rPr>
        <w:t>0 000,00 zł</w:t>
      </w:r>
    </w:p>
    <w:p w14:paraId="048ECB78" w14:textId="71F567EF" w:rsidR="00F639EF" w:rsidRPr="00021586" w:rsidRDefault="00F639EF" w:rsidP="00F639EF">
      <w:pPr>
        <w:ind w:firstLine="426"/>
        <w:jc w:val="both"/>
        <w:rPr>
          <w:rFonts w:ascii="Tahoma" w:hAnsi="Tahoma" w:cs="Tahoma"/>
          <w:sz w:val="18"/>
          <w:szCs w:val="18"/>
        </w:rPr>
      </w:pPr>
      <w:r w:rsidRPr="00021586">
        <w:rPr>
          <w:rFonts w:ascii="Tahoma" w:hAnsi="Tahoma" w:cs="Tahoma"/>
          <w:sz w:val="18"/>
          <w:szCs w:val="18"/>
        </w:rPr>
        <w:t xml:space="preserve">*W tym paliwo w zbiornikach lub pojeździe do limitu </w:t>
      </w:r>
      <w:r w:rsidR="00021586" w:rsidRPr="00021586">
        <w:rPr>
          <w:rFonts w:ascii="Tahoma" w:hAnsi="Tahoma" w:cs="Tahoma"/>
          <w:sz w:val="18"/>
          <w:szCs w:val="18"/>
        </w:rPr>
        <w:t>1</w:t>
      </w:r>
      <w:r w:rsidRPr="00021586">
        <w:rPr>
          <w:rFonts w:ascii="Tahoma" w:hAnsi="Tahoma" w:cs="Tahoma"/>
          <w:sz w:val="18"/>
          <w:szCs w:val="18"/>
        </w:rPr>
        <w:t>000 zł</w:t>
      </w:r>
    </w:p>
    <w:p w14:paraId="75206FF1" w14:textId="77777777" w:rsidR="00F639EF" w:rsidRPr="00021586" w:rsidRDefault="00F639EF" w:rsidP="00F639EF">
      <w:pPr>
        <w:ind w:left="426"/>
        <w:rPr>
          <w:rFonts w:ascii="Tahoma" w:hAnsi="Tahoma" w:cs="Tahoma"/>
          <w:sz w:val="16"/>
          <w:szCs w:val="16"/>
        </w:rPr>
      </w:pPr>
    </w:p>
    <w:p w14:paraId="787356FA" w14:textId="77777777" w:rsidR="00F639EF" w:rsidRPr="00021586" w:rsidRDefault="00F639EF" w:rsidP="00F639EF">
      <w:pPr>
        <w:ind w:left="426"/>
        <w:rPr>
          <w:rFonts w:ascii="Tahoma" w:hAnsi="Tahoma" w:cs="Tahoma"/>
          <w:b/>
        </w:rPr>
      </w:pPr>
      <w:r w:rsidRPr="00021586">
        <w:rPr>
          <w:rFonts w:ascii="Tahoma" w:hAnsi="Tahoma" w:cs="Tahoma"/>
          <w:b/>
        </w:rPr>
        <w:t>Mienie pracownicze i uczniowskie</w:t>
      </w:r>
    </w:p>
    <w:p w14:paraId="7BDC9A58" w14:textId="77777777" w:rsidR="00F639EF" w:rsidRPr="00021586" w:rsidRDefault="00F639EF" w:rsidP="00F639EF">
      <w:pPr>
        <w:ind w:left="2835" w:hanging="2409"/>
        <w:jc w:val="both"/>
        <w:rPr>
          <w:rFonts w:ascii="Tahoma" w:hAnsi="Tahoma" w:cs="Tahoma"/>
        </w:rPr>
      </w:pPr>
      <w:r w:rsidRPr="00021586">
        <w:rPr>
          <w:rFonts w:ascii="Tahoma" w:hAnsi="Tahoma" w:cs="Tahoma"/>
        </w:rPr>
        <w:t xml:space="preserve">system ubezpieczenia: </w:t>
      </w:r>
      <w:r w:rsidRPr="00021586">
        <w:rPr>
          <w:rFonts w:ascii="Tahoma" w:hAnsi="Tahoma" w:cs="Tahoma"/>
        </w:rPr>
        <w:tab/>
        <w:t>na pierwsze ryzyko z konsumpcją sumy ubezpieczenia, bez limitu na pracownika/ ucznia</w:t>
      </w:r>
    </w:p>
    <w:p w14:paraId="591A26F7" w14:textId="77777777" w:rsidR="00F639EF" w:rsidRPr="00021586" w:rsidRDefault="00F639EF" w:rsidP="00F639EF">
      <w:pPr>
        <w:ind w:left="2835" w:hanging="2409"/>
        <w:jc w:val="both"/>
        <w:rPr>
          <w:rFonts w:ascii="Tahoma" w:hAnsi="Tahoma" w:cs="Tahoma"/>
        </w:rPr>
      </w:pPr>
      <w:r w:rsidRPr="00021586">
        <w:rPr>
          <w:rFonts w:ascii="Tahoma" w:hAnsi="Tahoma" w:cs="Tahoma"/>
        </w:rPr>
        <w:t>rodzaj wartości</w:t>
      </w:r>
      <w:r w:rsidRPr="00021586">
        <w:rPr>
          <w:rFonts w:ascii="Tahoma" w:hAnsi="Tahoma" w:cs="Tahoma"/>
        </w:rPr>
        <w:tab/>
        <w:t>wartość rzeczywista</w:t>
      </w:r>
    </w:p>
    <w:p w14:paraId="5B55BB74" w14:textId="33AE6742" w:rsidR="00F639EF" w:rsidRPr="00021586" w:rsidRDefault="00F639EF" w:rsidP="00F639EF">
      <w:pPr>
        <w:ind w:left="426"/>
        <w:rPr>
          <w:rFonts w:ascii="Tahoma" w:hAnsi="Tahoma" w:cs="Tahoma"/>
          <w:b/>
        </w:rPr>
      </w:pPr>
      <w:r w:rsidRPr="00021586">
        <w:rPr>
          <w:rFonts w:ascii="Tahoma" w:hAnsi="Tahoma" w:cs="Tahoma"/>
        </w:rPr>
        <w:t xml:space="preserve">suma ubezpieczenia: </w:t>
      </w:r>
      <w:r w:rsidRPr="00021586">
        <w:rPr>
          <w:rFonts w:ascii="Tahoma" w:hAnsi="Tahoma" w:cs="Tahoma"/>
        </w:rPr>
        <w:tab/>
      </w:r>
      <w:r w:rsidR="00021586" w:rsidRPr="00021586">
        <w:rPr>
          <w:rFonts w:ascii="Tahoma" w:hAnsi="Tahoma" w:cs="Tahoma"/>
          <w:b/>
        </w:rPr>
        <w:t>15</w:t>
      </w:r>
      <w:r w:rsidRPr="00021586">
        <w:rPr>
          <w:rFonts w:ascii="Tahoma" w:hAnsi="Tahoma" w:cs="Tahoma"/>
          <w:b/>
        </w:rPr>
        <w:t> 000,00 zł</w:t>
      </w:r>
    </w:p>
    <w:p w14:paraId="0305364C" w14:textId="77777777" w:rsidR="00F639EF" w:rsidRPr="00021586" w:rsidRDefault="00F639EF" w:rsidP="00F639EF">
      <w:pPr>
        <w:ind w:left="426"/>
        <w:jc w:val="both"/>
        <w:rPr>
          <w:rFonts w:ascii="Tahoma" w:hAnsi="Tahoma" w:cs="Tahoma"/>
          <w:b/>
        </w:rPr>
      </w:pPr>
    </w:p>
    <w:p w14:paraId="7A00BD53" w14:textId="77777777" w:rsidR="00F639EF" w:rsidRPr="00021586" w:rsidRDefault="00F639EF" w:rsidP="00F639EF">
      <w:pPr>
        <w:ind w:left="426"/>
        <w:jc w:val="both"/>
        <w:rPr>
          <w:rFonts w:ascii="Tahoma" w:hAnsi="Tahoma" w:cs="Tahoma"/>
          <w:b/>
        </w:rPr>
      </w:pPr>
      <w:r w:rsidRPr="00021586">
        <w:rPr>
          <w:rFonts w:ascii="Tahoma" w:hAnsi="Tahoma" w:cs="Tahoma"/>
          <w:b/>
        </w:rPr>
        <w:t>Nakłady w obcych środkach trwałych</w:t>
      </w:r>
    </w:p>
    <w:p w14:paraId="096C1072" w14:textId="77777777" w:rsidR="00F639EF" w:rsidRPr="00021586" w:rsidRDefault="00F639EF" w:rsidP="00F639EF">
      <w:pPr>
        <w:ind w:left="426"/>
        <w:jc w:val="both"/>
        <w:rPr>
          <w:rFonts w:ascii="Tahoma" w:hAnsi="Tahoma" w:cs="Tahoma"/>
        </w:rPr>
      </w:pPr>
      <w:r w:rsidRPr="00021586">
        <w:rPr>
          <w:rFonts w:ascii="Tahoma" w:hAnsi="Tahoma" w:cs="Tahoma"/>
        </w:rPr>
        <w:t xml:space="preserve">system ubezpieczenia: </w:t>
      </w:r>
      <w:r w:rsidRPr="00021586">
        <w:rPr>
          <w:rFonts w:ascii="Tahoma" w:hAnsi="Tahoma" w:cs="Tahoma"/>
        </w:rPr>
        <w:tab/>
        <w:t>na pierwsze ryzyko z konsumpcją sumy ubezpieczenia</w:t>
      </w:r>
    </w:p>
    <w:p w14:paraId="11BF9034" w14:textId="77777777" w:rsidR="00F639EF" w:rsidRPr="00021586" w:rsidRDefault="00F639EF" w:rsidP="00F639EF">
      <w:pPr>
        <w:ind w:left="426"/>
        <w:jc w:val="both"/>
        <w:rPr>
          <w:rFonts w:ascii="Tahoma" w:hAnsi="Tahoma" w:cs="Tahoma"/>
        </w:rPr>
      </w:pPr>
      <w:r w:rsidRPr="00021586">
        <w:rPr>
          <w:rFonts w:ascii="Tahoma" w:hAnsi="Tahoma" w:cs="Tahoma"/>
        </w:rPr>
        <w:t>rodzaj wartości</w:t>
      </w:r>
      <w:r w:rsidRPr="00021586">
        <w:rPr>
          <w:rFonts w:ascii="Tahoma" w:hAnsi="Tahoma" w:cs="Tahoma"/>
        </w:rPr>
        <w:tab/>
      </w:r>
      <w:r w:rsidRPr="00021586">
        <w:rPr>
          <w:rFonts w:ascii="Tahoma" w:hAnsi="Tahoma" w:cs="Tahoma"/>
        </w:rPr>
        <w:tab/>
        <w:t>wartość odtworzeniowa</w:t>
      </w:r>
    </w:p>
    <w:p w14:paraId="7D0BC380" w14:textId="46FFBA99" w:rsidR="00F639EF" w:rsidRPr="00021586" w:rsidRDefault="00F639EF" w:rsidP="00F639EF">
      <w:pPr>
        <w:ind w:left="426"/>
        <w:jc w:val="both"/>
        <w:rPr>
          <w:rFonts w:ascii="Tahoma" w:hAnsi="Tahoma" w:cs="Tahoma"/>
          <w:b/>
        </w:rPr>
      </w:pPr>
      <w:r w:rsidRPr="00021586">
        <w:rPr>
          <w:rFonts w:ascii="Tahoma" w:hAnsi="Tahoma" w:cs="Tahoma"/>
        </w:rPr>
        <w:t xml:space="preserve">suma ubezpieczenia: </w:t>
      </w:r>
      <w:r w:rsidRPr="00021586">
        <w:rPr>
          <w:rFonts w:ascii="Tahoma" w:hAnsi="Tahoma" w:cs="Tahoma"/>
        </w:rPr>
        <w:tab/>
      </w:r>
      <w:r w:rsidR="00021586" w:rsidRPr="00021586">
        <w:rPr>
          <w:rFonts w:ascii="Tahoma" w:hAnsi="Tahoma" w:cs="Tahoma"/>
          <w:b/>
        </w:rPr>
        <w:t>20</w:t>
      </w:r>
      <w:r w:rsidRPr="00021586">
        <w:rPr>
          <w:rFonts w:ascii="Tahoma" w:hAnsi="Tahoma" w:cs="Tahoma"/>
          <w:b/>
        </w:rPr>
        <w:t> 000,00 zł</w:t>
      </w:r>
    </w:p>
    <w:p w14:paraId="4757F093" w14:textId="77777777" w:rsidR="00F639EF" w:rsidRPr="00021586" w:rsidRDefault="00F639EF" w:rsidP="00F639EF">
      <w:pPr>
        <w:ind w:left="426"/>
        <w:jc w:val="both"/>
        <w:rPr>
          <w:rFonts w:ascii="Tahoma" w:hAnsi="Tahoma" w:cs="Tahoma"/>
          <w:b/>
        </w:rPr>
      </w:pPr>
    </w:p>
    <w:p w14:paraId="13B5009C" w14:textId="542F333A" w:rsidR="00F639EF" w:rsidRDefault="00F639EF" w:rsidP="00F639EF">
      <w:pPr>
        <w:ind w:left="426"/>
        <w:jc w:val="both"/>
        <w:rPr>
          <w:rFonts w:ascii="Tahoma" w:hAnsi="Tahoma" w:cs="Tahoma"/>
          <w:b/>
        </w:rPr>
      </w:pPr>
    </w:p>
    <w:p w14:paraId="31CD1B94" w14:textId="77777777" w:rsidR="00355E24" w:rsidRDefault="00355E24"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EF7E92" w:rsidRDefault="00F639EF" w:rsidP="00F639EF">
      <w:pPr>
        <w:ind w:left="426"/>
        <w:jc w:val="both"/>
        <w:rPr>
          <w:rFonts w:ascii="Tahoma" w:hAnsi="Tahoma" w:cs="Tahoma"/>
        </w:rPr>
      </w:pPr>
      <w:r w:rsidRPr="00F576F1">
        <w:rPr>
          <w:rFonts w:ascii="Tahoma" w:hAnsi="Tahoma" w:cs="Tahoma"/>
        </w:rPr>
        <w:t xml:space="preserve">od kradzieży z </w:t>
      </w:r>
      <w:r w:rsidRPr="00EF7E92">
        <w:rPr>
          <w:rFonts w:ascii="Tahoma" w:hAnsi="Tahoma" w:cs="Tahoma"/>
        </w:rPr>
        <w:t xml:space="preserve">włamaniem </w:t>
      </w:r>
    </w:p>
    <w:p w14:paraId="344B28AA" w14:textId="77777777" w:rsidR="00F639EF" w:rsidRPr="00EF7E92" w:rsidRDefault="00F639EF" w:rsidP="00F639EF">
      <w:pPr>
        <w:ind w:left="426"/>
        <w:jc w:val="both"/>
        <w:rPr>
          <w:rFonts w:ascii="Tahoma" w:hAnsi="Tahoma" w:cs="Tahoma"/>
          <w:b/>
        </w:rPr>
      </w:pPr>
      <w:r w:rsidRPr="00EF7E92">
        <w:rPr>
          <w:rFonts w:ascii="Tahoma" w:hAnsi="Tahoma" w:cs="Tahoma"/>
        </w:rPr>
        <w:t>suma ubezpieczenia:</w:t>
      </w:r>
      <w:r w:rsidRPr="00EF7E92">
        <w:rPr>
          <w:rFonts w:ascii="Tahoma" w:hAnsi="Tahoma" w:cs="Tahoma"/>
          <w:b/>
        </w:rPr>
        <w:t xml:space="preserve"> </w:t>
      </w:r>
      <w:r w:rsidRPr="00EF7E92">
        <w:rPr>
          <w:rFonts w:ascii="Tahoma" w:hAnsi="Tahoma" w:cs="Tahoma"/>
          <w:b/>
        </w:rPr>
        <w:tab/>
        <w:t>20 000,00 zł</w:t>
      </w:r>
    </w:p>
    <w:p w14:paraId="4263CEDC" w14:textId="77777777" w:rsidR="00F639EF" w:rsidRPr="00EF7E92" w:rsidRDefault="00F639EF" w:rsidP="00F639EF">
      <w:pPr>
        <w:ind w:left="426"/>
        <w:jc w:val="both"/>
        <w:rPr>
          <w:rFonts w:ascii="Tahoma" w:hAnsi="Tahoma" w:cs="Tahoma"/>
        </w:rPr>
      </w:pPr>
    </w:p>
    <w:p w14:paraId="0A03A43E" w14:textId="77777777" w:rsidR="00F639EF" w:rsidRPr="00EF7E92" w:rsidRDefault="00F639EF" w:rsidP="00F639EF">
      <w:pPr>
        <w:ind w:left="426"/>
        <w:jc w:val="both"/>
        <w:rPr>
          <w:rFonts w:ascii="Tahoma" w:hAnsi="Tahoma" w:cs="Tahoma"/>
        </w:rPr>
      </w:pPr>
      <w:r w:rsidRPr="00EF7E92">
        <w:rPr>
          <w:rFonts w:ascii="Tahoma" w:hAnsi="Tahoma" w:cs="Tahoma"/>
        </w:rPr>
        <w:t>od rabunku w lokalu</w:t>
      </w:r>
    </w:p>
    <w:p w14:paraId="48C09B97" w14:textId="79E1EC89" w:rsidR="00F639EF" w:rsidRPr="00EF7E92" w:rsidRDefault="00F639EF" w:rsidP="00F639EF">
      <w:pPr>
        <w:ind w:left="426"/>
        <w:jc w:val="both"/>
        <w:rPr>
          <w:rFonts w:ascii="Tahoma" w:hAnsi="Tahoma" w:cs="Tahoma"/>
          <w:b/>
        </w:rPr>
      </w:pPr>
      <w:r w:rsidRPr="00EF7E92">
        <w:rPr>
          <w:rFonts w:ascii="Tahoma" w:hAnsi="Tahoma" w:cs="Tahoma"/>
        </w:rPr>
        <w:t>suma ubezpieczenia:</w:t>
      </w:r>
      <w:r w:rsidRPr="00EF7E92">
        <w:rPr>
          <w:rFonts w:ascii="Tahoma" w:hAnsi="Tahoma" w:cs="Tahoma"/>
          <w:b/>
        </w:rPr>
        <w:t xml:space="preserve"> </w:t>
      </w:r>
      <w:r w:rsidRPr="00EF7E92">
        <w:rPr>
          <w:rFonts w:ascii="Tahoma" w:hAnsi="Tahoma" w:cs="Tahoma"/>
          <w:b/>
        </w:rPr>
        <w:tab/>
      </w:r>
      <w:r w:rsidR="00EF7E92" w:rsidRPr="00EF7E92">
        <w:rPr>
          <w:rFonts w:ascii="Tahoma" w:hAnsi="Tahoma" w:cs="Tahoma"/>
          <w:b/>
        </w:rPr>
        <w:t>2</w:t>
      </w:r>
      <w:r w:rsidRPr="00EF7E92">
        <w:rPr>
          <w:rFonts w:ascii="Tahoma" w:hAnsi="Tahoma" w:cs="Tahoma"/>
          <w:b/>
        </w:rPr>
        <w:t>0 000,00 zł</w:t>
      </w:r>
    </w:p>
    <w:p w14:paraId="201DCB1F" w14:textId="77777777" w:rsidR="00F639EF" w:rsidRPr="00EF7E92" w:rsidRDefault="00F639EF" w:rsidP="00F639EF">
      <w:pPr>
        <w:ind w:left="426"/>
        <w:jc w:val="both"/>
        <w:rPr>
          <w:rFonts w:ascii="Tahoma" w:hAnsi="Tahoma" w:cs="Tahoma"/>
          <w:b/>
        </w:rPr>
      </w:pPr>
    </w:p>
    <w:p w14:paraId="320620E1" w14:textId="77777777" w:rsidR="00F639EF" w:rsidRPr="00EF7E92" w:rsidRDefault="00F639EF" w:rsidP="00F639EF">
      <w:pPr>
        <w:ind w:left="426"/>
        <w:jc w:val="both"/>
        <w:rPr>
          <w:rFonts w:ascii="Tahoma" w:hAnsi="Tahoma" w:cs="Tahoma"/>
          <w:bCs/>
        </w:rPr>
      </w:pPr>
      <w:r w:rsidRPr="00EF7E92">
        <w:rPr>
          <w:rFonts w:ascii="Tahoma" w:hAnsi="Tahoma" w:cs="Tahoma"/>
          <w:bCs/>
        </w:rPr>
        <w:t>od rabunku w transporcie na terenie RP</w:t>
      </w:r>
    </w:p>
    <w:p w14:paraId="30282F8E" w14:textId="0192B583" w:rsidR="00F639EF" w:rsidRPr="00EF7E92" w:rsidRDefault="00F639EF" w:rsidP="00F639EF">
      <w:pPr>
        <w:ind w:left="426"/>
        <w:jc w:val="both"/>
        <w:rPr>
          <w:rFonts w:ascii="Tahoma" w:hAnsi="Tahoma" w:cs="Tahoma"/>
          <w:b/>
        </w:rPr>
      </w:pPr>
      <w:r w:rsidRPr="00EF7E92">
        <w:rPr>
          <w:rFonts w:ascii="Tahoma" w:hAnsi="Tahoma" w:cs="Tahoma"/>
        </w:rPr>
        <w:t>suma ubezpieczenia:</w:t>
      </w:r>
      <w:r w:rsidRPr="00EF7E92">
        <w:rPr>
          <w:rFonts w:ascii="Tahoma" w:hAnsi="Tahoma" w:cs="Tahoma"/>
          <w:b/>
        </w:rPr>
        <w:t xml:space="preserve"> </w:t>
      </w:r>
      <w:r w:rsidRPr="00EF7E92">
        <w:rPr>
          <w:rFonts w:ascii="Tahoma" w:hAnsi="Tahoma" w:cs="Tahoma"/>
          <w:b/>
        </w:rPr>
        <w:tab/>
      </w:r>
      <w:r w:rsidR="00EF7E92" w:rsidRPr="00EF7E92">
        <w:rPr>
          <w:rFonts w:ascii="Tahoma" w:hAnsi="Tahoma" w:cs="Tahoma"/>
          <w:b/>
        </w:rPr>
        <w:t>2</w:t>
      </w:r>
      <w:r w:rsidRPr="00EF7E92">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6B7025"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w:t>
      </w:r>
      <w:r w:rsidRPr="006B7025">
        <w:rPr>
          <w:rFonts w:ascii="Tahoma" w:hAnsi="Tahoma" w:cs="Tahoma"/>
        </w:rPr>
        <w:t>do Ubezpieczonego, ławek, koszy, pojemników na odpady oraz wyposażenia placów zabaw);</w:t>
      </w:r>
    </w:p>
    <w:p w14:paraId="3C6D5FD5" w14:textId="7EF7C67B" w:rsidR="00F639EF" w:rsidRPr="006B7025" w:rsidRDefault="00F639EF" w:rsidP="00F639EF">
      <w:pPr>
        <w:ind w:left="2835"/>
        <w:jc w:val="both"/>
        <w:rPr>
          <w:rFonts w:ascii="Tahoma" w:hAnsi="Tahoma" w:cs="Tahoma"/>
        </w:rPr>
      </w:pPr>
      <w:r w:rsidRPr="006B7025">
        <w:rPr>
          <w:rFonts w:ascii="Tahoma" w:hAnsi="Tahoma" w:cs="Tahoma"/>
        </w:rPr>
        <w:t>mienie pracownicze i uczniowskie – do limitu odpowiedzialności 2000 zł;</w:t>
      </w:r>
    </w:p>
    <w:p w14:paraId="4B023B54" w14:textId="02E10372" w:rsidR="00F639EF" w:rsidRPr="006B7025" w:rsidRDefault="00F639EF" w:rsidP="00F639EF">
      <w:pPr>
        <w:ind w:left="2835"/>
        <w:jc w:val="both"/>
        <w:rPr>
          <w:rFonts w:ascii="Tahoma" w:hAnsi="Tahoma" w:cs="Tahoma"/>
        </w:rPr>
      </w:pPr>
      <w:r w:rsidRPr="006B7025">
        <w:rPr>
          <w:rFonts w:ascii="Tahoma" w:hAnsi="Tahoma" w:cs="Tahoma"/>
        </w:rPr>
        <w:t xml:space="preserve">środki obrotowe/zapasy (np. materiały  budowlane i remontowe, części zamienne, paliwo /w tym paliwo w pojazdach </w:t>
      </w:r>
      <w:r w:rsidRPr="006B7025">
        <w:rPr>
          <w:rFonts w:ascii="Tahoma" w:hAnsi="Tahoma" w:cs="Tahoma"/>
          <w:sz w:val="18"/>
          <w:szCs w:val="18"/>
        </w:rPr>
        <w:t>do limitu 2 000 zł</w:t>
      </w:r>
      <w:r w:rsidRPr="006B7025">
        <w:rPr>
          <w:rFonts w:ascii="Tahoma" w:hAnsi="Tahoma" w:cs="Tahoma"/>
        </w:rPr>
        <w:t>/, itp.), których posiadanie można udokumentować.</w:t>
      </w:r>
    </w:p>
    <w:p w14:paraId="2FAAF443" w14:textId="77777777" w:rsidR="00F639EF" w:rsidRPr="007D2244"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w:t>
      </w:r>
      <w:r w:rsidRPr="007D2244">
        <w:rPr>
          <w:rFonts w:ascii="Tahoma" w:hAnsi="Tahoma" w:cs="Tahoma"/>
        </w:rPr>
        <w:t>Ubezpieczający dowiedział się o niej. Rozszerzenie nie ma zastosowania dla wartości pieniężnych, a jedynie do pozostałego mienia.</w:t>
      </w:r>
    </w:p>
    <w:p w14:paraId="4C6973A6" w14:textId="6DA507C9" w:rsidR="00F639EF" w:rsidRPr="00BB483D" w:rsidRDefault="00F639EF" w:rsidP="00F639EF">
      <w:pPr>
        <w:ind w:left="425"/>
        <w:rPr>
          <w:rFonts w:ascii="Tahoma" w:hAnsi="Tahoma" w:cs="Tahoma"/>
          <w:i/>
          <w:color w:val="FF0000"/>
        </w:rPr>
      </w:pPr>
      <w:r w:rsidRPr="007D2244">
        <w:rPr>
          <w:rFonts w:ascii="Tahoma" w:hAnsi="Tahoma" w:cs="Tahoma"/>
        </w:rPr>
        <w:t xml:space="preserve">suma ubezpieczenia: </w:t>
      </w:r>
      <w:r w:rsidRPr="007D2244">
        <w:rPr>
          <w:rFonts w:ascii="Tahoma" w:hAnsi="Tahoma" w:cs="Tahoma"/>
        </w:rPr>
        <w:tab/>
      </w:r>
      <w:r w:rsidR="00EF7E92" w:rsidRPr="007D2244">
        <w:rPr>
          <w:rFonts w:ascii="Tahoma" w:hAnsi="Tahoma" w:cs="Tahoma"/>
          <w:b/>
        </w:rPr>
        <w:t>15</w:t>
      </w:r>
      <w:r w:rsidRPr="007D2244">
        <w:rPr>
          <w:rFonts w:ascii="Tahoma" w:hAnsi="Tahoma" w:cs="Tahoma"/>
          <w:b/>
        </w:rPr>
        <w:t xml:space="preserve">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02158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wojny, inwazji, wrogich działań lub działań wojennych, niezależnie czy wojna została wypowiedziana, wojny domowej, </w:t>
      </w:r>
      <w:r w:rsidRPr="00021586">
        <w:rPr>
          <w:rFonts w:ascii="Tahoma" w:hAnsi="Tahoma" w:cs="Tahoma"/>
          <w:sz w:val="20"/>
          <w:szCs w:val="20"/>
        </w:rPr>
        <w:t>rewolty, buntu, stanu wojennego bądź wyjątkowego lub jakichkolwiek zdarzeń decydujących o utrzymaniu stanu wojennego lub wyjątkowego;</w:t>
      </w:r>
    </w:p>
    <w:p w14:paraId="4DD77640" w14:textId="77777777" w:rsidR="00F639EF" w:rsidRPr="0002158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021586">
        <w:rPr>
          <w:rFonts w:ascii="Tahoma" w:hAnsi="Tahoma" w:cs="Tahoma"/>
          <w:sz w:val="20"/>
          <w:szCs w:val="20"/>
        </w:rPr>
        <w:lastRenderedPageBreak/>
        <w:t xml:space="preserve">powstałe wskutek strajków, rozruchów i zamieszek społecznych, lokautów, z uwzględnieniem rozszerzenia ochrony ubezpieczeniowej wynikającej z </w:t>
      </w:r>
      <w:r w:rsidRPr="00021586">
        <w:rPr>
          <w:rFonts w:ascii="Tahoma" w:hAnsi="Tahoma" w:cs="Tahoma"/>
          <w:b/>
          <w:sz w:val="20"/>
          <w:szCs w:val="20"/>
        </w:rPr>
        <w:t>klauzuli strajków, rozruchów, zamieszek społecznych</w:t>
      </w:r>
      <w:r w:rsidRPr="00021586">
        <w:rPr>
          <w:rFonts w:ascii="Tahoma" w:hAnsi="Tahoma" w:cs="Tahoma"/>
          <w:sz w:val="20"/>
          <w:szCs w:val="20"/>
        </w:rPr>
        <w:t xml:space="preserve"> w przypadku włączenia jej do programu ubezpieczenia;</w:t>
      </w:r>
    </w:p>
    <w:p w14:paraId="5DE044BF" w14:textId="52700E67" w:rsidR="00F639EF" w:rsidRPr="0002158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021586">
        <w:rPr>
          <w:rFonts w:ascii="Tahoma" w:hAnsi="Tahoma" w:cs="Tahoma"/>
          <w:sz w:val="20"/>
          <w:szCs w:val="20"/>
        </w:rPr>
        <w:t>będące bezpośrednim lub pośrednim następstwem aktów terrorystycznych</w:t>
      </w:r>
      <w:r w:rsidR="00F76150" w:rsidRPr="00021586">
        <w:rPr>
          <w:rFonts w:ascii="Tahoma" w:hAnsi="Tahoma" w:cs="Tahoma"/>
          <w:sz w:val="20"/>
          <w:szCs w:val="20"/>
        </w:rPr>
        <w:t xml:space="preserve"> lub </w:t>
      </w:r>
      <w:r w:rsidR="00A12752" w:rsidRPr="00021586">
        <w:rPr>
          <w:rFonts w:ascii="Tahoma" w:hAnsi="Tahoma" w:cs="Tahoma"/>
          <w:sz w:val="20"/>
          <w:szCs w:val="20"/>
        </w:rPr>
        <w:t>sabotażu,</w:t>
      </w:r>
      <w:r w:rsidRPr="00021586">
        <w:rPr>
          <w:rFonts w:ascii="Tahoma" w:hAnsi="Tahoma" w:cs="Tahoma"/>
          <w:sz w:val="20"/>
          <w:szCs w:val="20"/>
        </w:rPr>
        <w:t xml:space="preserve"> </w:t>
      </w:r>
      <w:r w:rsidRPr="00021586">
        <w:rPr>
          <w:rFonts w:ascii="Tahoma" w:hAnsi="Tahoma" w:cs="Tahoma"/>
          <w:sz w:val="20"/>
          <w:szCs w:val="20"/>
          <w:u w:val="single"/>
        </w:rPr>
        <w:t xml:space="preserve">chyba że do programu ubezpieczenia zostanie włączona </w:t>
      </w:r>
      <w:r w:rsidRPr="00021586">
        <w:rPr>
          <w:rFonts w:ascii="Tahoma" w:hAnsi="Tahoma" w:cs="Tahoma"/>
          <w:b/>
          <w:sz w:val="20"/>
          <w:szCs w:val="20"/>
          <w:u w:val="single"/>
        </w:rPr>
        <w:t>klauzula aktów terroryzmu</w:t>
      </w:r>
      <w:r w:rsidRPr="00021586">
        <w:rPr>
          <w:rFonts w:ascii="Tahoma" w:hAnsi="Tahoma" w:cs="Tahoma"/>
          <w:b/>
          <w:sz w:val="20"/>
          <w:szCs w:val="20"/>
        </w:rPr>
        <w:t>;</w:t>
      </w:r>
    </w:p>
    <w:p w14:paraId="7FBA48DF" w14:textId="77777777" w:rsidR="00F639EF" w:rsidRPr="0002158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021586">
        <w:rPr>
          <w:rFonts w:ascii="Tahoma" w:hAnsi="Tahoma" w:cs="Tahoma"/>
          <w:sz w:val="20"/>
          <w:szCs w:val="20"/>
        </w:rPr>
        <w:t>spowodowane wybuchem jądrowym, reakcją jądrową, skażeniem radioaktywnym oraz oddziaływaniem pola elektromagnetycznego;</w:t>
      </w:r>
    </w:p>
    <w:p w14:paraId="288A8C06" w14:textId="63871306" w:rsidR="00F639EF" w:rsidRPr="0002158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021586">
        <w:rPr>
          <w:rFonts w:ascii="Tahoma" w:hAnsi="Tahoma" w:cs="Tahoma"/>
          <w:sz w:val="20"/>
          <w:szCs w:val="20"/>
        </w:rPr>
        <w:t>spowodowane skażeniem lub zanieczyszczeniem odpadami przemysłowymi</w:t>
      </w:r>
      <w:r w:rsidR="00256629" w:rsidRPr="00021586">
        <w:rPr>
          <w:rFonts w:ascii="Tahoma" w:hAnsi="Tahoma" w:cs="Tahoma"/>
          <w:sz w:val="20"/>
          <w:szCs w:val="20"/>
        </w:rPr>
        <w:t xml:space="preserve"> (w tym działaniem azbestu)</w:t>
      </w:r>
      <w:r w:rsidRPr="0002158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02158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02158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021586">
        <w:rPr>
          <w:rFonts w:ascii="Tahoma" w:hAnsi="Tahoma" w:cs="Tahoma"/>
          <w:sz w:val="20"/>
          <w:szCs w:val="20"/>
        </w:rPr>
        <w:t xml:space="preserve">działania tych czynników </w:t>
      </w:r>
      <w:r w:rsidRPr="0002158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6DBF1E0"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w:t>
      </w:r>
      <w:r w:rsidRPr="006B7025">
        <w:rPr>
          <w:rFonts w:ascii="Tahoma" w:hAnsi="Tahoma" w:cs="Tahoma"/>
          <w:sz w:val="20"/>
          <w:szCs w:val="20"/>
        </w:rPr>
        <w:t>rozumieniu Prawa geologicznego i górniczego</w:t>
      </w:r>
      <w:r w:rsidR="00E87015" w:rsidRPr="006B7025">
        <w:rPr>
          <w:rFonts w:ascii="Tahoma" w:hAnsi="Tahoma" w:cs="Tahoma"/>
          <w:sz w:val="20"/>
          <w:szCs w:val="20"/>
        </w:rPr>
        <w:t xml:space="preserve"> oraz inne wynikające z obsuwania się ziemi spowodowanego działalnością człowieka</w:t>
      </w:r>
      <w:r w:rsidRPr="006B7025">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B7025"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B7025">
        <w:rPr>
          <w:rFonts w:ascii="Tahoma" w:hAnsi="Tahoma" w:cs="Tahoma"/>
          <w:b/>
          <w:sz w:val="20"/>
          <w:szCs w:val="20"/>
          <w:u w:val="single"/>
        </w:rPr>
        <w:t xml:space="preserve">klauzuli </w:t>
      </w:r>
      <w:proofErr w:type="spellStart"/>
      <w:r w:rsidRPr="006B7025">
        <w:rPr>
          <w:rFonts w:ascii="Tahoma" w:hAnsi="Tahoma" w:cs="Tahoma"/>
          <w:b/>
          <w:sz w:val="20"/>
          <w:szCs w:val="20"/>
          <w:u w:val="single"/>
        </w:rPr>
        <w:t>zalaniowej</w:t>
      </w:r>
      <w:proofErr w:type="spellEnd"/>
      <w:r w:rsidRPr="006B7025">
        <w:rPr>
          <w:rFonts w:ascii="Tahoma" w:hAnsi="Tahoma" w:cs="Tahoma"/>
          <w:sz w:val="20"/>
          <w:szCs w:val="20"/>
          <w:u w:val="single"/>
        </w:rPr>
        <w:t>;</w:t>
      </w:r>
    </w:p>
    <w:p w14:paraId="31794D48" w14:textId="0C900ACC" w:rsidR="00F639EF" w:rsidRPr="006B702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B7025">
        <w:rPr>
          <w:rFonts w:ascii="Tahoma" w:hAnsi="Tahoma" w:cs="Tahoma"/>
          <w:sz w:val="20"/>
          <w:szCs w:val="20"/>
        </w:rPr>
        <w:t xml:space="preserve">powstałe na skutek fałszerstwa, sprzeniewierzenia, oszustwa, braków inwentarzowych, </w:t>
      </w:r>
      <w:r w:rsidR="00E87015" w:rsidRPr="006B7025">
        <w:rPr>
          <w:rFonts w:ascii="Tahoma" w:hAnsi="Tahoma" w:cs="Tahoma"/>
          <w:sz w:val="20"/>
          <w:szCs w:val="20"/>
        </w:rPr>
        <w:t xml:space="preserve">niewyjaśnionego zaginięcia, </w:t>
      </w:r>
      <w:r w:rsidRPr="006B7025">
        <w:rPr>
          <w:rFonts w:ascii="Tahoma" w:hAnsi="Tahoma" w:cs="Tahoma"/>
          <w:sz w:val="20"/>
          <w:szCs w:val="20"/>
        </w:rPr>
        <w:t xml:space="preserve">poświadczenia nieprawdy oraz innym zachowaniu o podobnym charakterze;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B7025">
        <w:rPr>
          <w:rFonts w:ascii="Tahoma" w:hAnsi="Tahoma" w:cs="Tahoma"/>
          <w:sz w:val="20"/>
          <w:szCs w:val="20"/>
        </w:rPr>
        <w:t>spowodowane deformacją, osiadaniem</w:t>
      </w:r>
      <w:r w:rsidRPr="00652A89">
        <w:rPr>
          <w:rFonts w:ascii="Tahoma" w:hAnsi="Tahoma" w:cs="Tahoma"/>
          <w:sz w:val="20"/>
          <w:szCs w:val="20"/>
        </w:rPr>
        <w:t xml:space="preserve">,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B7025">
        <w:rPr>
          <w:rFonts w:ascii="Tahoma" w:hAnsi="Tahoma" w:cs="Tahoma"/>
          <w:sz w:val="20"/>
          <w:szCs w:val="20"/>
        </w:rPr>
        <w:t xml:space="preserve">powierzchniowych, </w:t>
      </w:r>
      <w:r w:rsidR="00420B0C" w:rsidRPr="006B7025">
        <w:rPr>
          <w:rFonts w:ascii="Tahoma" w:hAnsi="Tahoma" w:cs="Tahoma"/>
          <w:sz w:val="20"/>
          <w:szCs w:val="20"/>
        </w:rPr>
        <w:t xml:space="preserve">kanałach, rowach, </w:t>
      </w:r>
      <w:r w:rsidRPr="006B7025">
        <w:rPr>
          <w:rFonts w:ascii="Tahoma" w:hAnsi="Tahoma" w:cs="Tahoma"/>
          <w:sz w:val="20"/>
          <w:szCs w:val="20"/>
        </w:rPr>
        <w:t>zbiornikach</w:t>
      </w:r>
      <w:r w:rsidRPr="00652A89">
        <w:rPr>
          <w:rFonts w:ascii="Tahoma" w:hAnsi="Tahoma" w:cs="Tahoma"/>
          <w:sz w:val="20"/>
          <w:szCs w:val="20"/>
        </w:rPr>
        <w:t xml:space="preserve"> wodnych, chyba że </w:t>
      </w:r>
      <w:r w:rsidRPr="00D5353D">
        <w:rPr>
          <w:rFonts w:ascii="Tahoma" w:hAnsi="Tahoma" w:cs="Tahoma"/>
          <w:sz w:val="20"/>
          <w:szCs w:val="20"/>
        </w:rPr>
        <w:t xml:space="preserve">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5F1CD271"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B7025">
        <w:rPr>
          <w:rFonts w:ascii="Tahoma" w:hAnsi="Tahoma" w:cs="Tahoma"/>
          <w:sz w:val="20"/>
          <w:szCs w:val="20"/>
        </w:rPr>
        <w:t>rejestracji</w:t>
      </w:r>
      <w:r w:rsidR="00420B0C" w:rsidRPr="006B7025">
        <w:rPr>
          <w:rFonts w:ascii="Tahoma" w:hAnsi="Tahoma" w:cs="Tahoma"/>
          <w:sz w:val="20"/>
          <w:szCs w:val="20"/>
        </w:rPr>
        <w:t xml:space="preserve">, statkach powietrznych, </w:t>
      </w:r>
      <w:r w:rsidRPr="006B7025">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6B7025"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w:t>
      </w:r>
      <w:r w:rsidRPr="006B7025">
        <w:rPr>
          <w:rFonts w:ascii="Tahoma" w:hAnsi="Tahoma" w:cs="Tahoma"/>
          <w:color w:val="auto"/>
          <w:sz w:val="20"/>
          <w:szCs w:val="20"/>
        </w:rPr>
        <w:t>bezpośrednio lub pośrednio wskutek stałego lub czasowego wywłaszczenia (zajęcia) mienia na mocy decyzji jakichkolwiek legalnie ustanowionych władz;</w:t>
      </w:r>
    </w:p>
    <w:p w14:paraId="20EDBB81" w14:textId="74DE7D8F" w:rsidR="00955E53" w:rsidRPr="006B7025"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B7025">
        <w:rPr>
          <w:rFonts w:ascii="Tahoma" w:hAnsi="Tahoma" w:cs="Tahoma"/>
          <w:color w:val="auto"/>
          <w:sz w:val="20"/>
          <w:szCs w:val="20"/>
        </w:rPr>
        <w:t xml:space="preserve">powstałe w </w:t>
      </w:r>
      <w:r w:rsidRPr="006B7025">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B7025">
        <w:rPr>
          <w:rFonts w:ascii="Tahoma" w:eastAsia="Tahoma,Bold" w:hAnsi="Tahoma" w:cs="Tahoma"/>
          <w:b/>
          <w:bCs/>
          <w:color w:val="auto"/>
          <w:sz w:val="20"/>
          <w:szCs w:val="20"/>
        </w:rPr>
        <w:t xml:space="preserve">jeżeli mienie to znajduje się w odległości większej niż </w:t>
      </w:r>
      <w:r w:rsidR="00EF7E92" w:rsidRPr="006B7025">
        <w:rPr>
          <w:rFonts w:ascii="Tahoma" w:eastAsia="Tahoma,Bold" w:hAnsi="Tahoma" w:cs="Tahoma"/>
          <w:b/>
          <w:bCs/>
          <w:color w:val="auto"/>
          <w:sz w:val="20"/>
          <w:szCs w:val="20"/>
        </w:rPr>
        <w:t>75</w:t>
      </w:r>
      <w:r w:rsidRPr="006B7025">
        <w:rPr>
          <w:rFonts w:ascii="Tahoma" w:eastAsia="Tahoma,Bold" w:hAnsi="Tahoma" w:cs="Tahoma"/>
          <w:b/>
          <w:bCs/>
          <w:color w:val="auto"/>
          <w:sz w:val="20"/>
          <w:szCs w:val="20"/>
        </w:rPr>
        <w:t>0 m od ubezpieczonych budynków i budowli;</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wskutek </w:t>
      </w:r>
      <w:r w:rsidR="00B53676" w:rsidRPr="006B7025">
        <w:rPr>
          <w:rFonts w:ascii="Tahoma" w:hAnsi="Tahoma" w:cs="Tahoma"/>
        </w:rPr>
        <w:t xml:space="preserve">nagłej, </w:t>
      </w:r>
      <w:r w:rsidRPr="006B7025">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4252FE4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6B7025">
        <w:rPr>
          <w:rFonts w:ascii="Tahoma" w:hAnsi="Tahoma" w:cs="Tahoma"/>
        </w:rPr>
        <w:t>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lastRenderedPageBreak/>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5A46A01E" w:rsidR="00F639EF" w:rsidRPr="006B7025"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6B7025">
        <w:rPr>
          <w:rFonts w:ascii="Tahoma" w:hAnsi="Tahoma" w:cs="Tahoma"/>
          <w:sz w:val="20"/>
        </w:rPr>
        <w:t>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0F494CA5"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6B7025">
        <w:rPr>
          <w:rFonts w:ascii="Tahoma" w:hAnsi="Tahoma" w:cs="Tahoma"/>
          <w:b/>
          <w:i/>
        </w:rPr>
        <w:t>zgodnie z załącznikiem z wykazem mienia</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09A54177"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6B7025">
        <w:rPr>
          <w:rFonts w:ascii="Tahoma" w:hAnsi="Tahoma" w:cs="Tahoma"/>
          <w:b/>
          <w:i/>
        </w:rPr>
        <w:t>zgodnie z załącznikiem z wykazem mienia</w:t>
      </w:r>
    </w:p>
    <w:p w14:paraId="0F17D039" w14:textId="77777777" w:rsidR="00F639EF" w:rsidRPr="006B7025" w:rsidRDefault="00F639EF" w:rsidP="00F639EF">
      <w:pPr>
        <w:rPr>
          <w:rFonts w:ascii="Tahoma" w:hAnsi="Tahoma" w:cs="Tahoma"/>
          <w:b/>
        </w:rPr>
      </w:pPr>
    </w:p>
    <w:p w14:paraId="1F9BD873" w14:textId="77777777" w:rsidR="00F639EF" w:rsidRPr="006B7025" w:rsidRDefault="00F639EF" w:rsidP="00F639EF">
      <w:pPr>
        <w:rPr>
          <w:rFonts w:ascii="Tahoma" w:hAnsi="Tahoma" w:cs="Tahoma"/>
          <w:b/>
        </w:rPr>
      </w:pPr>
      <w:r w:rsidRPr="006B7025">
        <w:rPr>
          <w:rFonts w:ascii="Tahoma" w:hAnsi="Tahoma" w:cs="Tahoma"/>
          <w:b/>
        </w:rPr>
        <w:t xml:space="preserve">       Monitoring wizyjny</w:t>
      </w:r>
    </w:p>
    <w:p w14:paraId="38CB8107" w14:textId="228B2A33" w:rsidR="00F639EF" w:rsidRPr="006B7025" w:rsidRDefault="00F639EF" w:rsidP="00F639EF">
      <w:pPr>
        <w:ind w:left="426"/>
        <w:jc w:val="both"/>
        <w:rPr>
          <w:rFonts w:ascii="Tahoma" w:hAnsi="Tahoma" w:cs="Tahoma"/>
          <w:b/>
          <w:i/>
        </w:rPr>
      </w:pPr>
      <w:r w:rsidRPr="006B7025">
        <w:rPr>
          <w:rFonts w:ascii="Tahoma" w:hAnsi="Tahoma" w:cs="Tahoma"/>
          <w:b/>
          <w:i/>
        </w:rPr>
        <w:t xml:space="preserve">Łączna suma ubezpieczenia: </w:t>
      </w:r>
      <w:r w:rsidR="006B7025">
        <w:rPr>
          <w:rFonts w:ascii="Tahoma" w:hAnsi="Tahoma" w:cs="Tahoma"/>
          <w:b/>
          <w:i/>
        </w:rPr>
        <w:t>zgodnie z załącznikiem z wykazem mienia</w:t>
      </w:r>
    </w:p>
    <w:p w14:paraId="7221CDCB" w14:textId="77777777" w:rsidR="00F639EF" w:rsidRPr="006B7025" w:rsidRDefault="00F639EF" w:rsidP="00F639EF">
      <w:pPr>
        <w:ind w:left="426"/>
        <w:jc w:val="both"/>
        <w:rPr>
          <w:rFonts w:ascii="Tahoma" w:hAnsi="Tahoma" w:cs="Tahoma"/>
          <w:b/>
          <w:i/>
        </w:rPr>
      </w:pPr>
    </w:p>
    <w:p w14:paraId="5680E884" w14:textId="77777777" w:rsidR="006F5EF8" w:rsidRPr="006B7025" w:rsidRDefault="006F5EF8" w:rsidP="006F5EF8">
      <w:pPr>
        <w:ind w:left="426"/>
        <w:rPr>
          <w:rFonts w:ascii="Tahoma" w:hAnsi="Tahoma" w:cs="Tahoma"/>
          <w:b/>
        </w:rPr>
      </w:pPr>
      <w:r w:rsidRPr="006B7025">
        <w:rPr>
          <w:rFonts w:ascii="Tahoma" w:hAnsi="Tahoma" w:cs="Tahoma"/>
          <w:b/>
        </w:rPr>
        <w:t xml:space="preserve">Telefony komórkowe, tablety, smartfony, iPody </w:t>
      </w:r>
    </w:p>
    <w:p w14:paraId="2A650691" w14:textId="77777777" w:rsidR="006F5EF8" w:rsidRPr="006B7025" w:rsidRDefault="006F5EF8" w:rsidP="006F5EF8">
      <w:pPr>
        <w:ind w:left="2835" w:hanging="2409"/>
        <w:rPr>
          <w:rFonts w:ascii="Tahoma" w:hAnsi="Tahoma" w:cs="Tahoma"/>
        </w:rPr>
      </w:pPr>
      <w:r w:rsidRPr="006B7025">
        <w:rPr>
          <w:rFonts w:ascii="Tahoma" w:hAnsi="Tahoma" w:cs="Tahoma"/>
        </w:rPr>
        <w:t xml:space="preserve">system ubezpieczenia: </w:t>
      </w:r>
      <w:r w:rsidRPr="006B7025">
        <w:rPr>
          <w:rFonts w:ascii="Tahoma" w:hAnsi="Tahoma" w:cs="Tahoma"/>
        </w:rPr>
        <w:tab/>
        <w:t>na pierwsze ryzyko z konsumpcją sumy ubezpieczenia</w:t>
      </w:r>
    </w:p>
    <w:p w14:paraId="00B9B0C3" w14:textId="77777777" w:rsidR="006F5EF8" w:rsidRPr="006B7025" w:rsidRDefault="006F5EF8" w:rsidP="006F5EF8">
      <w:pPr>
        <w:tabs>
          <w:tab w:val="left" w:pos="2835"/>
        </w:tabs>
        <w:ind w:left="2835" w:hanging="2409"/>
        <w:rPr>
          <w:rFonts w:ascii="Tahoma" w:hAnsi="Tahoma" w:cs="Tahoma"/>
          <w:b/>
        </w:rPr>
      </w:pPr>
      <w:r w:rsidRPr="006B7025">
        <w:rPr>
          <w:rFonts w:ascii="Tahoma" w:hAnsi="Tahoma" w:cs="Tahoma"/>
        </w:rPr>
        <w:t>rodzaj wartości</w:t>
      </w:r>
      <w:r w:rsidRPr="006B7025">
        <w:rPr>
          <w:rFonts w:ascii="Tahoma" w:hAnsi="Tahoma" w:cs="Tahoma"/>
        </w:rPr>
        <w:tab/>
        <w:t>wartość odtworzeniowa</w:t>
      </w:r>
    </w:p>
    <w:p w14:paraId="6EBED246" w14:textId="761E70C6" w:rsidR="006F5EF8" w:rsidRPr="006B7025" w:rsidRDefault="006F5EF8" w:rsidP="006F5EF8">
      <w:pPr>
        <w:ind w:left="426"/>
        <w:rPr>
          <w:rFonts w:ascii="Tahoma" w:hAnsi="Tahoma" w:cs="Tahoma"/>
          <w:b/>
        </w:rPr>
      </w:pPr>
      <w:r w:rsidRPr="006B7025">
        <w:rPr>
          <w:rFonts w:ascii="Tahoma" w:hAnsi="Tahoma" w:cs="Tahoma"/>
        </w:rPr>
        <w:t xml:space="preserve">suma ubezpieczenia: </w:t>
      </w:r>
      <w:r w:rsidRPr="006B7025">
        <w:rPr>
          <w:rFonts w:ascii="Tahoma" w:hAnsi="Tahoma" w:cs="Tahoma"/>
        </w:rPr>
        <w:tab/>
      </w:r>
      <w:r w:rsidR="00EF7E92" w:rsidRPr="006B7025">
        <w:rPr>
          <w:rFonts w:ascii="Tahoma" w:hAnsi="Tahoma" w:cs="Tahoma"/>
          <w:b/>
        </w:rPr>
        <w:t>5</w:t>
      </w:r>
      <w:r w:rsidRPr="006B7025">
        <w:rPr>
          <w:rFonts w:ascii="Tahoma" w:hAnsi="Tahoma" w:cs="Tahoma"/>
          <w:b/>
        </w:rPr>
        <w:t xml:space="preserve"> 000,00 zł</w:t>
      </w:r>
    </w:p>
    <w:p w14:paraId="7D198143" w14:textId="77777777" w:rsidR="006F5EF8" w:rsidRPr="006B7025" w:rsidRDefault="006F5EF8" w:rsidP="00F639EF">
      <w:pPr>
        <w:ind w:left="426"/>
        <w:jc w:val="both"/>
        <w:rPr>
          <w:rFonts w:ascii="Tahoma" w:hAnsi="Tahoma" w:cs="Tahoma"/>
          <w:b/>
          <w:i/>
        </w:rPr>
      </w:pPr>
    </w:p>
    <w:p w14:paraId="15E0E64D" w14:textId="77777777" w:rsidR="00F639EF" w:rsidRPr="006B7025" w:rsidRDefault="00F639EF" w:rsidP="00F639EF">
      <w:pPr>
        <w:pStyle w:val="Tekstpodstawowywcity3"/>
        <w:spacing w:line="240" w:lineRule="auto"/>
        <w:ind w:left="425"/>
        <w:rPr>
          <w:rFonts w:ascii="Tahoma" w:hAnsi="Tahoma" w:cs="Tahoma"/>
          <w:b/>
          <w:sz w:val="20"/>
        </w:rPr>
      </w:pPr>
      <w:r w:rsidRPr="006B7025">
        <w:rPr>
          <w:rFonts w:ascii="Tahoma" w:hAnsi="Tahoma" w:cs="Tahoma"/>
          <w:b/>
          <w:sz w:val="20"/>
        </w:rPr>
        <w:t xml:space="preserve">Koszty odtworzenia danych </w:t>
      </w:r>
      <w:r w:rsidRPr="006B7025">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w:t>
      </w:r>
      <w:proofErr w:type="spellStart"/>
      <w:r w:rsidRPr="006B7025">
        <w:rPr>
          <w:rFonts w:ascii="Tahoma" w:hAnsi="Tahoma" w:cs="Tahoma"/>
          <w:sz w:val="20"/>
        </w:rPr>
        <w:t>ryzyk</w:t>
      </w:r>
      <w:proofErr w:type="spellEnd"/>
      <w:r w:rsidRPr="006B7025">
        <w:rPr>
          <w:rFonts w:ascii="Tahoma" w:hAnsi="Tahoma" w:cs="Tahoma"/>
          <w:sz w:val="20"/>
        </w:rPr>
        <w:t>.</w:t>
      </w:r>
    </w:p>
    <w:p w14:paraId="6FEFCDB2" w14:textId="77777777" w:rsidR="00F639EF" w:rsidRPr="006B7025" w:rsidRDefault="00F639EF" w:rsidP="00F639EF">
      <w:pPr>
        <w:pStyle w:val="Tekstpodstawowywcity3"/>
        <w:spacing w:line="240" w:lineRule="auto"/>
        <w:ind w:left="425"/>
        <w:rPr>
          <w:rFonts w:ascii="Tahoma" w:hAnsi="Tahoma" w:cs="Tahoma"/>
          <w:sz w:val="20"/>
        </w:rPr>
      </w:pPr>
      <w:r w:rsidRPr="006B7025">
        <w:rPr>
          <w:rFonts w:ascii="Tahoma" w:hAnsi="Tahoma" w:cs="Tahoma"/>
          <w:sz w:val="20"/>
        </w:rPr>
        <w:t>System ubezpieczeń  na pierwsze ryzyko</w:t>
      </w:r>
    </w:p>
    <w:p w14:paraId="385C99E3" w14:textId="073C8295" w:rsidR="00F639EF" w:rsidRPr="006B7025" w:rsidRDefault="00F639EF" w:rsidP="00EF7E92">
      <w:pPr>
        <w:pStyle w:val="Tekstpodstawowywcity3"/>
        <w:spacing w:line="240" w:lineRule="auto"/>
        <w:ind w:left="425"/>
        <w:rPr>
          <w:rFonts w:ascii="Tahoma" w:hAnsi="Tahoma" w:cs="Tahoma"/>
          <w:b/>
          <w:sz w:val="20"/>
        </w:rPr>
      </w:pPr>
      <w:r w:rsidRPr="006B7025">
        <w:rPr>
          <w:rFonts w:ascii="Tahoma" w:hAnsi="Tahoma" w:cs="Tahoma"/>
          <w:sz w:val="20"/>
        </w:rPr>
        <w:t xml:space="preserve">Suma ubezpieczenia:   </w:t>
      </w:r>
      <w:r w:rsidR="00EF7E92" w:rsidRPr="006B7025">
        <w:rPr>
          <w:rFonts w:ascii="Tahoma" w:hAnsi="Tahoma" w:cs="Tahoma"/>
          <w:b/>
          <w:sz w:val="20"/>
        </w:rPr>
        <w:t>1</w:t>
      </w:r>
      <w:r w:rsidRPr="006B7025">
        <w:rPr>
          <w:rFonts w:ascii="Tahoma" w:hAnsi="Tahoma" w:cs="Tahoma"/>
          <w:b/>
          <w:sz w:val="20"/>
        </w:rPr>
        <w:t>0 000,00 zł</w:t>
      </w:r>
    </w:p>
    <w:p w14:paraId="46928218" w14:textId="77777777" w:rsidR="006F5EF8" w:rsidRPr="006B7025" w:rsidRDefault="006F5EF8" w:rsidP="00F639EF">
      <w:pPr>
        <w:pStyle w:val="Tekstpodstawowywcity3"/>
        <w:spacing w:line="240" w:lineRule="auto"/>
        <w:ind w:left="425"/>
        <w:rPr>
          <w:rFonts w:ascii="Tahoma" w:hAnsi="Tahoma" w:cs="Tahoma"/>
          <w:b/>
          <w:sz w:val="20"/>
        </w:rPr>
      </w:pPr>
    </w:p>
    <w:p w14:paraId="538872EE" w14:textId="77777777" w:rsidR="00F639EF" w:rsidRPr="006B7025" w:rsidRDefault="00F639EF" w:rsidP="00F639EF">
      <w:pPr>
        <w:pStyle w:val="Tekstpodstawowywcity3"/>
        <w:spacing w:line="240" w:lineRule="auto"/>
        <w:ind w:left="425"/>
        <w:rPr>
          <w:rFonts w:ascii="Tahoma" w:hAnsi="Tahoma" w:cs="Tahoma"/>
          <w:b/>
          <w:sz w:val="20"/>
        </w:rPr>
      </w:pPr>
      <w:r w:rsidRPr="006B7025">
        <w:rPr>
          <w:rFonts w:ascii="Tahoma" w:hAnsi="Tahoma" w:cs="Tahoma"/>
          <w:b/>
          <w:sz w:val="20"/>
        </w:rPr>
        <w:t>Nośniki danych:</w:t>
      </w:r>
    </w:p>
    <w:p w14:paraId="34ADE9A8" w14:textId="77777777" w:rsidR="00F639EF" w:rsidRPr="006B7025" w:rsidRDefault="00F639EF" w:rsidP="00F639EF">
      <w:pPr>
        <w:pStyle w:val="Tekstpodstawowywcity3"/>
        <w:spacing w:line="240" w:lineRule="auto"/>
        <w:ind w:left="425"/>
        <w:rPr>
          <w:rFonts w:ascii="Tahoma" w:hAnsi="Tahoma" w:cs="Tahoma"/>
          <w:sz w:val="20"/>
        </w:rPr>
      </w:pPr>
      <w:r w:rsidRPr="006B7025">
        <w:rPr>
          <w:rFonts w:ascii="Tahoma" w:hAnsi="Tahoma" w:cs="Tahoma"/>
          <w:sz w:val="20"/>
        </w:rPr>
        <w:t>System ubezpieczeń  na pierwsze ryzyko</w:t>
      </w:r>
    </w:p>
    <w:p w14:paraId="0EE999AB" w14:textId="51A1603F" w:rsidR="00F639EF" w:rsidRPr="006B7025" w:rsidRDefault="00F639EF" w:rsidP="00F639EF">
      <w:pPr>
        <w:pStyle w:val="Tekstpodstawowywcity3"/>
        <w:spacing w:line="240" w:lineRule="auto"/>
        <w:ind w:left="425"/>
        <w:rPr>
          <w:rFonts w:ascii="Tahoma" w:hAnsi="Tahoma" w:cs="Tahoma"/>
          <w:b/>
          <w:sz w:val="20"/>
        </w:rPr>
      </w:pPr>
      <w:r w:rsidRPr="006B7025">
        <w:rPr>
          <w:rFonts w:ascii="Tahoma" w:hAnsi="Tahoma" w:cs="Tahoma"/>
          <w:sz w:val="20"/>
        </w:rPr>
        <w:t xml:space="preserve">Suma ubezpieczenia:   </w:t>
      </w:r>
      <w:r w:rsidR="006B7025" w:rsidRPr="006B7025">
        <w:rPr>
          <w:rFonts w:ascii="Tahoma" w:hAnsi="Tahoma" w:cs="Tahoma"/>
          <w:b/>
          <w:sz w:val="20"/>
        </w:rPr>
        <w:t>5</w:t>
      </w:r>
      <w:r w:rsidRPr="006B7025">
        <w:rPr>
          <w:rFonts w:ascii="Tahoma" w:hAnsi="Tahoma" w:cs="Tahoma"/>
          <w:b/>
          <w:sz w:val="20"/>
        </w:rPr>
        <w:t> 000,00 zł</w:t>
      </w:r>
    </w:p>
    <w:p w14:paraId="32B8DB1C" w14:textId="77777777" w:rsidR="00F639EF" w:rsidRPr="006B7025" w:rsidRDefault="00F639EF" w:rsidP="00F639EF">
      <w:pPr>
        <w:pStyle w:val="Tekstpodstawowywcity3"/>
        <w:spacing w:line="240" w:lineRule="auto"/>
        <w:ind w:left="425"/>
        <w:rPr>
          <w:rFonts w:ascii="Tahoma" w:hAnsi="Tahoma" w:cs="Tahoma"/>
          <w:b/>
          <w:sz w:val="20"/>
        </w:rPr>
      </w:pPr>
    </w:p>
    <w:p w14:paraId="78BA9E88" w14:textId="77777777" w:rsidR="00F639EF" w:rsidRPr="006B7025" w:rsidRDefault="00F639EF" w:rsidP="00F639EF">
      <w:pPr>
        <w:pStyle w:val="Tekstpodstawowywcity3"/>
        <w:spacing w:line="240" w:lineRule="auto"/>
        <w:ind w:left="425"/>
        <w:rPr>
          <w:rFonts w:ascii="Tahoma" w:hAnsi="Tahoma" w:cs="Tahoma"/>
          <w:b/>
          <w:sz w:val="20"/>
        </w:rPr>
      </w:pPr>
      <w:r w:rsidRPr="006B7025">
        <w:rPr>
          <w:rFonts w:ascii="Tahoma" w:hAnsi="Tahoma" w:cs="Tahoma"/>
          <w:b/>
          <w:sz w:val="20"/>
        </w:rPr>
        <w:t xml:space="preserve">Oprogramowanie </w:t>
      </w:r>
      <w:r w:rsidRPr="006B7025">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6B7025" w:rsidRDefault="00F639EF" w:rsidP="00F639EF">
      <w:pPr>
        <w:pStyle w:val="Tekstpodstawowywcity3"/>
        <w:spacing w:line="240" w:lineRule="auto"/>
        <w:ind w:left="425"/>
        <w:rPr>
          <w:rFonts w:ascii="Tahoma" w:hAnsi="Tahoma" w:cs="Tahoma"/>
          <w:sz w:val="20"/>
        </w:rPr>
      </w:pPr>
      <w:r w:rsidRPr="006B7025">
        <w:rPr>
          <w:rFonts w:ascii="Tahoma" w:hAnsi="Tahoma" w:cs="Tahoma"/>
          <w:sz w:val="20"/>
        </w:rPr>
        <w:t>System ubezpieczeń  na pierwsze ryzyko</w:t>
      </w:r>
    </w:p>
    <w:p w14:paraId="59F3EA2A" w14:textId="77777777" w:rsidR="00F639EF" w:rsidRPr="006B7025" w:rsidRDefault="00F639EF" w:rsidP="00F639EF">
      <w:pPr>
        <w:pStyle w:val="Tekstpodstawowywcity3"/>
        <w:spacing w:line="240" w:lineRule="auto"/>
        <w:ind w:left="425"/>
        <w:rPr>
          <w:rFonts w:ascii="Tahoma" w:hAnsi="Tahoma" w:cs="Tahoma"/>
          <w:b/>
          <w:sz w:val="20"/>
        </w:rPr>
      </w:pPr>
      <w:r w:rsidRPr="006B7025">
        <w:rPr>
          <w:rFonts w:ascii="Tahoma" w:hAnsi="Tahoma" w:cs="Tahoma"/>
          <w:sz w:val="20"/>
        </w:rPr>
        <w:t xml:space="preserve">Suma ubezpieczenia:   </w:t>
      </w:r>
      <w:r w:rsidRPr="006B7025">
        <w:rPr>
          <w:rFonts w:ascii="Tahoma" w:hAnsi="Tahoma" w:cs="Tahoma"/>
          <w:b/>
          <w:sz w:val="20"/>
        </w:rPr>
        <w:t>50 000,00 zł</w:t>
      </w:r>
    </w:p>
    <w:p w14:paraId="7D6B340E" w14:textId="77777777" w:rsidR="00F639EF" w:rsidRPr="006B7025" w:rsidRDefault="00F639EF" w:rsidP="00F639EF">
      <w:pPr>
        <w:pStyle w:val="Tekstpodstawowywcity3"/>
        <w:spacing w:line="240" w:lineRule="auto"/>
        <w:ind w:left="425"/>
        <w:rPr>
          <w:rFonts w:ascii="Tahoma" w:hAnsi="Tahoma" w:cs="Tahoma"/>
          <w:b/>
          <w:sz w:val="20"/>
        </w:rPr>
      </w:pPr>
    </w:p>
    <w:p w14:paraId="14B90562" w14:textId="77777777" w:rsidR="00F639EF" w:rsidRPr="006B7025" w:rsidRDefault="00F639EF" w:rsidP="00F639EF">
      <w:pPr>
        <w:pStyle w:val="Tekstpodstawowywcity3"/>
        <w:spacing w:line="240" w:lineRule="auto"/>
        <w:ind w:left="425"/>
        <w:rPr>
          <w:rFonts w:ascii="Tahoma" w:hAnsi="Tahoma" w:cs="Tahoma"/>
          <w:sz w:val="20"/>
        </w:rPr>
      </w:pPr>
      <w:r w:rsidRPr="006B7025">
        <w:rPr>
          <w:rFonts w:ascii="Tahoma" w:hAnsi="Tahoma" w:cs="Tahoma"/>
          <w:b/>
          <w:sz w:val="20"/>
        </w:rPr>
        <w:t>Zwiększone koszty działalności</w:t>
      </w:r>
      <w:r w:rsidRPr="006B7025">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6B7025" w:rsidRDefault="00F639EF" w:rsidP="00F639EF">
      <w:pPr>
        <w:pStyle w:val="Tekstpodstawowywcity3"/>
        <w:spacing w:line="240" w:lineRule="auto"/>
        <w:ind w:left="425"/>
        <w:rPr>
          <w:rFonts w:ascii="Tahoma" w:hAnsi="Tahoma" w:cs="Tahoma"/>
          <w:sz w:val="20"/>
        </w:rPr>
      </w:pPr>
      <w:r w:rsidRPr="006B7025">
        <w:rPr>
          <w:rFonts w:ascii="Tahoma" w:hAnsi="Tahoma" w:cs="Tahoma"/>
          <w:sz w:val="20"/>
        </w:rPr>
        <w:t>System ubezpieczeń  na pierwsze ryzyko</w:t>
      </w:r>
    </w:p>
    <w:p w14:paraId="20009A0A" w14:textId="24A7B8A3" w:rsidR="00F639EF" w:rsidRDefault="00F639EF" w:rsidP="00F639EF">
      <w:pPr>
        <w:pStyle w:val="Tekstpodstawowywcity3"/>
        <w:spacing w:line="240" w:lineRule="auto"/>
        <w:ind w:left="425"/>
        <w:rPr>
          <w:rFonts w:ascii="Tahoma" w:hAnsi="Tahoma" w:cs="Tahoma"/>
          <w:b/>
          <w:sz w:val="20"/>
        </w:rPr>
      </w:pPr>
      <w:r w:rsidRPr="006B7025">
        <w:rPr>
          <w:rFonts w:ascii="Tahoma" w:hAnsi="Tahoma" w:cs="Tahoma"/>
          <w:sz w:val="20"/>
        </w:rPr>
        <w:t xml:space="preserve">Suma ubezpieczenia:   </w:t>
      </w:r>
      <w:r w:rsidR="00EF7E92" w:rsidRPr="006B7025">
        <w:rPr>
          <w:rFonts w:ascii="Tahoma" w:hAnsi="Tahoma" w:cs="Tahoma"/>
          <w:b/>
          <w:sz w:val="20"/>
        </w:rPr>
        <w:t>1</w:t>
      </w:r>
      <w:r w:rsidRPr="006B7025">
        <w:rPr>
          <w:rFonts w:ascii="Tahoma" w:hAnsi="Tahoma" w:cs="Tahoma"/>
          <w:b/>
          <w:sz w:val="20"/>
        </w:rPr>
        <w:t>0 000,00 zł</w:t>
      </w:r>
    </w:p>
    <w:p w14:paraId="5162FDB6" w14:textId="5DAC074E" w:rsidR="00355E24" w:rsidRDefault="00355E24" w:rsidP="00F639EF">
      <w:pPr>
        <w:pStyle w:val="Tekstpodstawowywcity3"/>
        <w:spacing w:line="240" w:lineRule="auto"/>
        <w:ind w:left="425"/>
        <w:rPr>
          <w:rFonts w:ascii="Tahoma" w:hAnsi="Tahoma" w:cs="Tahoma"/>
          <w:b/>
          <w:sz w:val="20"/>
        </w:rPr>
      </w:pPr>
    </w:p>
    <w:p w14:paraId="2BA13386" w14:textId="62425CA4" w:rsidR="00355E24" w:rsidRDefault="00355E24" w:rsidP="00F639EF">
      <w:pPr>
        <w:pStyle w:val="Tekstpodstawowywcity3"/>
        <w:spacing w:line="240" w:lineRule="auto"/>
        <w:ind w:left="425"/>
        <w:rPr>
          <w:rFonts w:ascii="Tahoma" w:hAnsi="Tahoma" w:cs="Tahoma"/>
          <w:b/>
          <w:sz w:val="20"/>
        </w:rPr>
      </w:pPr>
    </w:p>
    <w:p w14:paraId="26E8EBED" w14:textId="50AFAF99" w:rsidR="00355E24" w:rsidRDefault="00355E24" w:rsidP="00F639EF">
      <w:pPr>
        <w:pStyle w:val="Tekstpodstawowywcity3"/>
        <w:spacing w:line="240" w:lineRule="auto"/>
        <w:ind w:left="425"/>
        <w:rPr>
          <w:rFonts w:ascii="Tahoma" w:hAnsi="Tahoma" w:cs="Tahoma"/>
          <w:b/>
          <w:sz w:val="20"/>
        </w:rPr>
      </w:pPr>
    </w:p>
    <w:p w14:paraId="7EF06BE0" w14:textId="77777777" w:rsidR="00355E24" w:rsidRPr="006B7025" w:rsidRDefault="00355E24" w:rsidP="00F639EF">
      <w:pPr>
        <w:pStyle w:val="Tekstpodstawowywcity3"/>
        <w:spacing w:line="240" w:lineRule="auto"/>
        <w:ind w:left="425"/>
        <w:rPr>
          <w:rFonts w:ascii="Tahoma" w:hAnsi="Tahoma" w:cs="Tahoma"/>
          <w:b/>
          <w:sz w:val="20"/>
        </w:rPr>
      </w:pP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686774C5" w:rsidR="00F639EF" w:rsidRDefault="00F639EF" w:rsidP="00F639EF">
      <w:pPr>
        <w:pStyle w:val="Tekstpodstawowywcity3"/>
        <w:spacing w:line="240" w:lineRule="auto"/>
        <w:ind w:left="425"/>
        <w:rPr>
          <w:rFonts w:ascii="Tahoma" w:hAnsi="Tahoma" w:cs="Tahoma"/>
          <w:b/>
          <w:color w:val="FF0000"/>
          <w:sz w:val="20"/>
        </w:rPr>
      </w:pPr>
    </w:p>
    <w:p w14:paraId="63F7A845" w14:textId="2EFF3ED3" w:rsidR="00355E24" w:rsidRDefault="00355E24" w:rsidP="00F639EF">
      <w:pPr>
        <w:pStyle w:val="Tekstpodstawowywcity3"/>
        <w:spacing w:line="240" w:lineRule="auto"/>
        <w:ind w:left="425"/>
        <w:rPr>
          <w:rFonts w:ascii="Tahoma" w:hAnsi="Tahoma" w:cs="Tahoma"/>
          <w:b/>
          <w:color w:val="FF0000"/>
          <w:sz w:val="20"/>
        </w:rPr>
      </w:pPr>
    </w:p>
    <w:p w14:paraId="111A03BD" w14:textId="2E0E3065" w:rsidR="00355E24" w:rsidRDefault="00355E24" w:rsidP="00F639EF">
      <w:pPr>
        <w:pStyle w:val="Tekstpodstawowywcity3"/>
        <w:spacing w:line="240" w:lineRule="auto"/>
        <w:ind w:left="425"/>
        <w:rPr>
          <w:rFonts w:ascii="Tahoma" w:hAnsi="Tahoma" w:cs="Tahoma"/>
          <w:b/>
          <w:color w:val="FF0000"/>
          <w:sz w:val="20"/>
        </w:rPr>
      </w:pPr>
    </w:p>
    <w:p w14:paraId="71635826" w14:textId="77777777" w:rsidR="00355E24" w:rsidRDefault="00355E24" w:rsidP="00F639EF">
      <w:pPr>
        <w:pStyle w:val="Tekstpodstawowywcity3"/>
        <w:spacing w:line="240" w:lineRule="auto"/>
        <w:ind w:left="425"/>
        <w:rPr>
          <w:rFonts w:ascii="Tahoma" w:hAnsi="Tahoma" w:cs="Tahoma"/>
          <w:b/>
          <w:color w:val="FF0000"/>
          <w:sz w:val="20"/>
        </w:rPr>
      </w:pPr>
    </w:p>
    <w:p w14:paraId="0843D6AB" w14:textId="77777777" w:rsidR="00F639EF" w:rsidRPr="006B7025" w:rsidRDefault="00F639EF" w:rsidP="006B7025">
      <w:pPr>
        <w:pStyle w:val="Tekstpodstawowywcity3"/>
        <w:spacing w:line="240" w:lineRule="auto"/>
        <w:ind w:left="0"/>
        <w:rPr>
          <w:rFonts w:ascii="Tahoma" w:hAnsi="Tahoma" w:cs="Tahoma"/>
          <w:b/>
          <w:sz w:val="20"/>
        </w:rPr>
      </w:pPr>
    </w:p>
    <w:p w14:paraId="2D8F15CB" w14:textId="3BC94CDD" w:rsidR="00F639EF" w:rsidRPr="006B7025" w:rsidRDefault="00F639EF" w:rsidP="00F639EF">
      <w:pPr>
        <w:pStyle w:val="Nagwek3"/>
        <w:ind w:left="0"/>
        <w:jc w:val="both"/>
        <w:rPr>
          <w:rFonts w:ascii="Tahoma" w:hAnsi="Tahoma" w:cs="Tahoma"/>
          <w:sz w:val="20"/>
        </w:rPr>
      </w:pPr>
      <w:r w:rsidRPr="006B7025">
        <w:rPr>
          <w:rFonts w:ascii="Tahoma" w:hAnsi="Tahoma" w:cs="Tahoma"/>
          <w:sz w:val="20"/>
        </w:rPr>
        <w:t xml:space="preserve">D. UBEZPIECZENIE NNW OSÓB SKIEROWANYCH DO ROBÓT PUBLICZNYCH, PRAC SPOŁECZNIE UŻYTECZNYCH, PRAC INTERWENCYJNYCH Z URZĘDU PRACY, </w:t>
      </w:r>
      <w:r w:rsidR="007061D5" w:rsidRPr="006B7025">
        <w:rPr>
          <w:rFonts w:ascii="Tahoma" w:hAnsi="Tahoma" w:cs="Tahoma"/>
          <w:sz w:val="20"/>
        </w:rPr>
        <w:t xml:space="preserve">OSÓB SKIEROWANYCH WYROKIEM SĄDU DO WYNONYWANIA PRAC, </w:t>
      </w:r>
      <w:r w:rsidRPr="006B7025">
        <w:rPr>
          <w:rFonts w:ascii="Tahoma" w:hAnsi="Tahoma" w:cs="Tahoma"/>
          <w:sz w:val="20"/>
        </w:rPr>
        <w:t>WOLONTARIUSZY, PRAKTYKANTÓW, STAŻYSTÓW:</w:t>
      </w:r>
    </w:p>
    <w:p w14:paraId="6543E502" w14:textId="77777777" w:rsidR="00F639EF" w:rsidRPr="006B7025" w:rsidRDefault="00F639EF" w:rsidP="00F639EF">
      <w:pPr>
        <w:tabs>
          <w:tab w:val="left" w:pos="1134"/>
        </w:tabs>
        <w:ind w:left="1134" w:hanging="1134"/>
        <w:jc w:val="both"/>
        <w:rPr>
          <w:rFonts w:ascii="Tahoma" w:hAnsi="Tahoma" w:cs="Tahoma"/>
          <w:b/>
        </w:rPr>
      </w:pPr>
      <w:r w:rsidRPr="006B7025">
        <w:rPr>
          <w:rFonts w:ascii="Tahoma" w:hAnsi="Tahoma" w:cs="Tahoma"/>
          <w:b/>
        </w:rPr>
        <w:t xml:space="preserve">UWAGA: </w:t>
      </w:r>
      <w:r w:rsidRPr="006B7025">
        <w:rPr>
          <w:rFonts w:ascii="Tahoma" w:hAnsi="Tahoma" w:cs="Tahoma"/>
          <w:b/>
        </w:rPr>
        <w:tab/>
        <w:t>Wysokość franszyz i udziałów własnych</w:t>
      </w:r>
    </w:p>
    <w:p w14:paraId="78B57CE0" w14:textId="77777777" w:rsidR="00F639EF" w:rsidRPr="006B7025" w:rsidRDefault="00F639EF" w:rsidP="00F639EF">
      <w:pPr>
        <w:tabs>
          <w:tab w:val="left" w:pos="1134"/>
        </w:tabs>
        <w:ind w:left="1134" w:hanging="1134"/>
        <w:jc w:val="both"/>
        <w:rPr>
          <w:rFonts w:ascii="Tahoma" w:hAnsi="Tahoma" w:cs="Tahoma"/>
        </w:rPr>
      </w:pPr>
      <w:r w:rsidRPr="006B7025">
        <w:rPr>
          <w:rFonts w:ascii="Tahoma" w:hAnsi="Tahoma" w:cs="Tahoma"/>
        </w:rPr>
        <w:tab/>
        <w:t xml:space="preserve">Franszyza integralna: brak </w:t>
      </w:r>
    </w:p>
    <w:p w14:paraId="6584A6F1" w14:textId="77777777" w:rsidR="00F639EF" w:rsidRPr="006B7025" w:rsidRDefault="00F639EF" w:rsidP="00F639EF">
      <w:pPr>
        <w:tabs>
          <w:tab w:val="left" w:pos="1134"/>
        </w:tabs>
        <w:ind w:left="1134" w:hanging="1134"/>
        <w:jc w:val="both"/>
        <w:rPr>
          <w:rFonts w:ascii="Tahoma" w:hAnsi="Tahoma" w:cs="Tahoma"/>
        </w:rPr>
      </w:pPr>
      <w:r w:rsidRPr="006B7025">
        <w:rPr>
          <w:rFonts w:ascii="Tahoma" w:hAnsi="Tahoma" w:cs="Tahoma"/>
        </w:rPr>
        <w:tab/>
        <w:t xml:space="preserve">Franszyza redukcyjna, udział własny: brak </w:t>
      </w:r>
    </w:p>
    <w:p w14:paraId="2D055846" w14:textId="77777777" w:rsidR="00F639EF" w:rsidRPr="006B7025" w:rsidRDefault="00F639EF" w:rsidP="00F639EF">
      <w:pPr>
        <w:jc w:val="both"/>
        <w:rPr>
          <w:rFonts w:ascii="Tahoma" w:hAnsi="Tahoma" w:cs="Tahoma"/>
          <w:b/>
        </w:rPr>
      </w:pPr>
      <w:r w:rsidRPr="006B7025">
        <w:rPr>
          <w:rFonts w:ascii="Tahoma" w:hAnsi="Tahoma" w:cs="Tahoma"/>
        </w:rPr>
        <w:t>Suma ubezpieczenia:</w:t>
      </w:r>
      <w:r w:rsidRPr="006B7025">
        <w:rPr>
          <w:rFonts w:ascii="Tahoma" w:hAnsi="Tahoma" w:cs="Tahoma"/>
        </w:rPr>
        <w:tab/>
      </w:r>
      <w:r w:rsidRPr="006B7025">
        <w:rPr>
          <w:rFonts w:ascii="Tahoma" w:hAnsi="Tahoma" w:cs="Tahoma"/>
          <w:b/>
        </w:rPr>
        <w:t>5 000,00 zł</w:t>
      </w:r>
    </w:p>
    <w:p w14:paraId="41183E69" w14:textId="77777777" w:rsidR="00F639EF" w:rsidRPr="006B7025" w:rsidRDefault="00F639EF" w:rsidP="00F639EF">
      <w:pPr>
        <w:jc w:val="both"/>
        <w:rPr>
          <w:rFonts w:ascii="Tahoma" w:hAnsi="Tahoma" w:cs="Tahoma"/>
        </w:rPr>
      </w:pPr>
      <w:r w:rsidRPr="006B7025">
        <w:rPr>
          <w:rFonts w:ascii="Tahoma" w:hAnsi="Tahoma" w:cs="Tahoma"/>
        </w:rPr>
        <w:t>zakres świadczeń:</w:t>
      </w:r>
      <w:r w:rsidRPr="006B7025">
        <w:rPr>
          <w:rFonts w:ascii="Tahoma" w:hAnsi="Tahoma" w:cs="Tahoma"/>
        </w:rPr>
        <w:tab/>
      </w:r>
      <w:r w:rsidRPr="006B7025">
        <w:rPr>
          <w:rFonts w:ascii="Tahoma" w:hAnsi="Tahoma" w:cs="Tahoma"/>
        </w:rPr>
        <w:tab/>
        <w:t>podstawowy + zawał serca i udar mózgu</w:t>
      </w:r>
    </w:p>
    <w:p w14:paraId="5A1F18D6" w14:textId="77777777" w:rsidR="00F639EF" w:rsidRPr="006B7025" w:rsidRDefault="00F639EF" w:rsidP="00F639EF">
      <w:pPr>
        <w:jc w:val="both"/>
        <w:rPr>
          <w:rFonts w:ascii="Tahoma" w:hAnsi="Tahoma" w:cs="Tahoma"/>
        </w:rPr>
      </w:pPr>
      <w:r w:rsidRPr="006B7025">
        <w:rPr>
          <w:rFonts w:ascii="Tahoma" w:hAnsi="Tahoma" w:cs="Tahoma"/>
        </w:rPr>
        <w:t>czas odpowiedzialności:</w:t>
      </w:r>
      <w:r w:rsidRPr="006B7025">
        <w:rPr>
          <w:rFonts w:ascii="Tahoma" w:hAnsi="Tahoma" w:cs="Tahoma"/>
        </w:rPr>
        <w:tab/>
        <w:t>praca + droga</w:t>
      </w:r>
    </w:p>
    <w:p w14:paraId="7608A9A6" w14:textId="77777777" w:rsidR="00F639EF" w:rsidRPr="006B7025" w:rsidRDefault="00F639EF" w:rsidP="00F639EF">
      <w:pPr>
        <w:jc w:val="both"/>
        <w:rPr>
          <w:rFonts w:ascii="Tahoma" w:hAnsi="Tahoma" w:cs="Tahoma"/>
        </w:rPr>
      </w:pPr>
      <w:r w:rsidRPr="006B7025">
        <w:rPr>
          <w:rFonts w:ascii="Tahoma" w:hAnsi="Tahoma" w:cs="Tahoma"/>
        </w:rPr>
        <w:t>forma zawarcia ubezpieczenia:</w:t>
      </w:r>
      <w:r w:rsidRPr="006B7025">
        <w:rPr>
          <w:rFonts w:ascii="Tahoma" w:hAnsi="Tahoma" w:cs="Tahoma"/>
        </w:rPr>
        <w:tab/>
        <w:t>bezimienna</w:t>
      </w:r>
    </w:p>
    <w:p w14:paraId="45613253" w14:textId="526C5451" w:rsidR="00F639EF" w:rsidRPr="006B7025" w:rsidRDefault="00F639EF" w:rsidP="00F639EF">
      <w:pPr>
        <w:jc w:val="both"/>
        <w:rPr>
          <w:rFonts w:ascii="Tahoma" w:hAnsi="Tahoma" w:cs="Tahoma"/>
        </w:rPr>
      </w:pPr>
      <w:r w:rsidRPr="006B7025">
        <w:rPr>
          <w:rFonts w:ascii="Tahoma" w:hAnsi="Tahoma" w:cs="Tahoma"/>
        </w:rPr>
        <w:t xml:space="preserve">liczba </w:t>
      </w:r>
      <w:r w:rsidRPr="00687A69">
        <w:rPr>
          <w:rFonts w:ascii="Tahoma" w:hAnsi="Tahoma" w:cs="Tahoma"/>
        </w:rPr>
        <w:t>ubezpieczonych:</w:t>
      </w:r>
      <w:r w:rsidRPr="00687A69">
        <w:rPr>
          <w:rFonts w:ascii="Tahoma" w:hAnsi="Tahoma" w:cs="Tahoma"/>
        </w:rPr>
        <w:tab/>
      </w:r>
      <w:r w:rsidR="00EF7E92" w:rsidRPr="00687A69">
        <w:rPr>
          <w:rFonts w:ascii="Tahoma" w:hAnsi="Tahoma" w:cs="Tahoma"/>
        </w:rPr>
        <w:t xml:space="preserve">10 </w:t>
      </w:r>
      <w:r w:rsidRPr="00687A69">
        <w:rPr>
          <w:rFonts w:ascii="Tahoma" w:hAnsi="Tahoma" w:cs="Tahoma"/>
        </w:rPr>
        <w:t>osób</w:t>
      </w:r>
    </w:p>
    <w:p w14:paraId="3CD47F15" w14:textId="77777777" w:rsidR="00F639EF" w:rsidRPr="006B7025" w:rsidRDefault="00F639EF" w:rsidP="00F639EF">
      <w:pPr>
        <w:pStyle w:val="Wcicienormalne"/>
        <w:ind w:left="0"/>
      </w:pPr>
    </w:p>
    <w:p w14:paraId="3F1C15CE" w14:textId="77777777" w:rsidR="00F639EF" w:rsidRPr="006B7025" w:rsidRDefault="00F639EF" w:rsidP="00F639EF">
      <w:r w:rsidRPr="006B7025">
        <w:rPr>
          <w:rFonts w:ascii="Tahoma" w:hAnsi="Tahoma" w:cs="Tahoma"/>
          <w:bCs/>
          <w:u w:val="single"/>
        </w:rPr>
        <w:t>Świadczenia dla zakresu podstawowego obejmują co najmniej:</w:t>
      </w:r>
    </w:p>
    <w:p w14:paraId="337D5D1F" w14:textId="77777777" w:rsidR="00F639EF" w:rsidRPr="006B7025" w:rsidRDefault="00F639EF" w:rsidP="00934CE2">
      <w:pPr>
        <w:numPr>
          <w:ilvl w:val="0"/>
          <w:numId w:val="35"/>
        </w:numPr>
      </w:pPr>
      <w:r w:rsidRPr="006B7025">
        <w:rPr>
          <w:rFonts w:ascii="Tahoma" w:hAnsi="Tahoma" w:cs="Tahoma"/>
          <w:bCs/>
        </w:rPr>
        <w:t>świadczenie w tytułu śmierci ubezpieczonego w następstwie nieszczęśliwego wypadku albo zdarzenia objętego umową (100% sumy ubezpieczenia),</w:t>
      </w:r>
    </w:p>
    <w:p w14:paraId="6B6A4D91" w14:textId="77777777" w:rsidR="00F639EF" w:rsidRPr="006B7025" w:rsidRDefault="00F639EF" w:rsidP="00934CE2">
      <w:pPr>
        <w:numPr>
          <w:ilvl w:val="0"/>
          <w:numId w:val="35"/>
        </w:numPr>
      </w:pPr>
      <w:r w:rsidRPr="006B7025">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6B7025" w:rsidRDefault="00F639EF" w:rsidP="00934CE2">
      <w:pPr>
        <w:numPr>
          <w:ilvl w:val="0"/>
          <w:numId w:val="35"/>
        </w:numPr>
      </w:pPr>
      <w:r w:rsidRPr="006B7025">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6B7025" w:rsidRDefault="00F639EF" w:rsidP="00934CE2">
      <w:pPr>
        <w:numPr>
          <w:ilvl w:val="0"/>
          <w:numId w:val="35"/>
        </w:numPr>
      </w:pPr>
      <w:r w:rsidRPr="006B7025">
        <w:rPr>
          <w:rFonts w:ascii="Tahoma" w:hAnsi="Tahoma" w:cs="Tahoma"/>
          <w:bCs/>
        </w:rPr>
        <w:t>zwrot kosztów nabycia przedmiotów ortopedycznych i środków pomocniczych (do 15% sumy ubezpieczenia),</w:t>
      </w:r>
    </w:p>
    <w:p w14:paraId="0DC8B2C9" w14:textId="77777777" w:rsidR="00F639EF" w:rsidRPr="00687A69" w:rsidRDefault="00F639EF" w:rsidP="00934CE2">
      <w:pPr>
        <w:numPr>
          <w:ilvl w:val="0"/>
          <w:numId w:val="35"/>
        </w:numPr>
      </w:pPr>
      <w:r w:rsidRPr="00687A69">
        <w:rPr>
          <w:rFonts w:ascii="Tahoma" w:hAnsi="Tahoma" w:cs="Tahoma"/>
          <w:bCs/>
        </w:rPr>
        <w:t>zwrot kosztów przeszkolenia zawodowego inwalidów (do 15% sumy ubezpieczenia),</w:t>
      </w:r>
    </w:p>
    <w:p w14:paraId="677F75C0" w14:textId="77777777" w:rsidR="00F639EF" w:rsidRPr="00687A69" w:rsidRDefault="00F639EF" w:rsidP="00934CE2">
      <w:pPr>
        <w:numPr>
          <w:ilvl w:val="0"/>
          <w:numId w:val="35"/>
        </w:numPr>
      </w:pPr>
      <w:r w:rsidRPr="00687A69">
        <w:rPr>
          <w:rFonts w:ascii="Tahoma" w:hAnsi="Tahoma" w:cs="Tahoma"/>
          <w:bCs/>
        </w:rPr>
        <w:t>zwrot kosztów leczenia na terytorium RP (do 15% sumy ubezpieczenia).</w:t>
      </w:r>
    </w:p>
    <w:p w14:paraId="1FD53173" w14:textId="77777777" w:rsidR="00F639EF" w:rsidRPr="00687A69" w:rsidRDefault="00F639EF" w:rsidP="00F639EF">
      <w:pPr>
        <w:pStyle w:val="Wcicienormalne"/>
        <w:ind w:left="0"/>
      </w:pPr>
    </w:p>
    <w:p w14:paraId="2EC16EA4" w14:textId="77777777" w:rsidR="00F639EF" w:rsidRPr="00687A69" w:rsidRDefault="00F639EF" w:rsidP="00F639EF">
      <w:pPr>
        <w:pStyle w:val="Wcicienormalne"/>
        <w:ind w:left="0"/>
      </w:pPr>
    </w:p>
    <w:p w14:paraId="4DBE63A4" w14:textId="77777777" w:rsidR="00F639EF" w:rsidRPr="00687A69" w:rsidRDefault="00F639EF" w:rsidP="00F639EF">
      <w:pPr>
        <w:pStyle w:val="Nagwek3"/>
        <w:ind w:left="0"/>
        <w:jc w:val="both"/>
        <w:rPr>
          <w:rFonts w:ascii="Tahoma" w:hAnsi="Tahoma" w:cs="Tahoma"/>
          <w:sz w:val="20"/>
        </w:rPr>
      </w:pPr>
      <w:r w:rsidRPr="00687A69">
        <w:rPr>
          <w:rFonts w:ascii="Tahoma" w:hAnsi="Tahoma" w:cs="Tahoma"/>
          <w:sz w:val="20"/>
        </w:rPr>
        <w:t>E. UBEZPIECZENIE NNW SOŁTYSÓW I INKASENTÓW:</w:t>
      </w:r>
    </w:p>
    <w:p w14:paraId="1C017128" w14:textId="77777777" w:rsidR="00F639EF" w:rsidRPr="00EF7E92" w:rsidRDefault="00F639EF" w:rsidP="00F639EF">
      <w:pPr>
        <w:ind w:firstLine="426"/>
        <w:jc w:val="both"/>
        <w:rPr>
          <w:rFonts w:ascii="Tahoma" w:hAnsi="Tahoma" w:cs="Tahoma"/>
        </w:rPr>
      </w:pPr>
    </w:p>
    <w:p w14:paraId="7E5ED88E" w14:textId="77777777" w:rsidR="00F639EF" w:rsidRPr="00EF7E92" w:rsidRDefault="00F639EF" w:rsidP="00F639EF">
      <w:pPr>
        <w:ind w:firstLine="426"/>
        <w:jc w:val="both"/>
        <w:rPr>
          <w:rFonts w:ascii="Tahoma" w:hAnsi="Tahoma" w:cs="Tahoma"/>
          <w:b/>
        </w:rPr>
      </w:pPr>
      <w:r w:rsidRPr="00EF7E92">
        <w:rPr>
          <w:rFonts w:ascii="Tahoma" w:hAnsi="Tahoma" w:cs="Tahoma"/>
        </w:rPr>
        <w:t>Suma ubezpieczenia:</w:t>
      </w:r>
      <w:r w:rsidRPr="00EF7E92">
        <w:rPr>
          <w:rFonts w:ascii="Tahoma" w:hAnsi="Tahoma" w:cs="Tahoma"/>
        </w:rPr>
        <w:tab/>
      </w:r>
      <w:r w:rsidRPr="00EF7E92">
        <w:rPr>
          <w:rFonts w:ascii="Tahoma" w:hAnsi="Tahoma" w:cs="Tahoma"/>
          <w:b/>
        </w:rPr>
        <w:t>5 000,00 zł</w:t>
      </w:r>
    </w:p>
    <w:p w14:paraId="17A6B54D" w14:textId="77777777" w:rsidR="00F639EF" w:rsidRPr="00EF7E92" w:rsidRDefault="00F639EF" w:rsidP="00F639EF">
      <w:pPr>
        <w:ind w:firstLine="426"/>
        <w:jc w:val="both"/>
        <w:rPr>
          <w:rFonts w:ascii="Tahoma" w:hAnsi="Tahoma" w:cs="Tahoma"/>
        </w:rPr>
      </w:pPr>
      <w:r w:rsidRPr="00EF7E92">
        <w:rPr>
          <w:rFonts w:ascii="Tahoma" w:hAnsi="Tahoma" w:cs="Tahoma"/>
        </w:rPr>
        <w:t>zakres świadczeń:</w:t>
      </w:r>
      <w:r w:rsidRPr="00EF7E92">
        <w:rPr>
          <w:rFonts w:ascii="Tahoma" w:hAnsi="Tahoma" w:cs="Tahoma"/>
        </w:rPr>
        <w:tab/>
      </w:r>
      <w:r w:rsidRPr="00EF7E92">
        <w:rPr>
          <w:rFonts w:ascii="Tahoma" w:hAnsi="Tahoma" w:cs="Tahoma"/>
        </w:rPr>
        <w:tab/>
        <w:t>podstawowy + zawał serca i udar mózgu</w:t>
      </w:r>
    </w:p>
    <w:p w14:paraId="71860C3C" w14:textId="77777777" w:rsidR="00F639EF" w:rsidRPr="00EF7E92" w:rsidRDefault="00F639EF" w:rsidP="00F639EF">
      <w:pPr>
        <w:ind w:firstLine="426"/>
        <w:jc w:val="both"/>
        <w:rPr>
          <w:rFonts w:ascii="Tahoma" w:hAnsi="Tahoma" w:cs="Tahoma"/>
        </w:rPr>
      </w:pPr>
      <w:r w:rsidRPr="00EF7E92">
        <w:rPr>
          <w:rFonts w:ascii="Tahoma" w:hAnsi="Tahoma" w:cs="Tahoma"/>
        </w:rPr>
        <w:t>czas odpowiedzialności:</w:t>
      </w:r>
      <w:r w:rsidRPr="00EF7E92">
        <w:rPr>
          <w:rFonts w:ascii="Tahoma" w:hAnsi="Tahoma" w:cs="Tahoma"/>
        </w:rPr>
        <w:tab/>
        <w:t>praca + droga</w:t>
      </w:r>
    </w:p>
    <w:p w14:paraId="3E903BA7" w14:textId="77777777" w:rsidR="00F639EF" w:rsidRPr="00EF7E92" w:rsidRDefault="00F639EF" w:rsidP="00F639EF">
      <w:pPr>
        <w:ind w:firstLine="426"/>
        <w:jc w:val="both"/>
        <w:rPr>
          <w:rFonts w:ascii="Tahoma" w:hAnsi="Tahoma" w:cs="Tahoma"/>
        </w:rPr>
      </w:pPr>
      <w:r w:rsidRPr="00EF7E92">
        <w:rPr>
          <w:rFonts w:ascii="Tahoma" w:hAnsi="Tahoma" w:cs="Tahoma"/>
        </w:rPr>
        <w:t>forma zawarcia ubezpieczenia:</w:t>
      </w:r>
      <w:r w:rsidRPr="00EF7E92">
        <w:rPr>
          <w:rFonts w:ascii="Tahoma" w:hAnsi="Tahoma" w:cs="Tahoma"/>
        </w:rPr>
        <w:tab/>
        <w:t>bezimienna</w:t>
      </w:r>
    </w:p>
    <w:p w14:paraId="3E4D5833" w14:textId="041AAD5C" w:rsidR="00F639EF" w:rsidRPr="00EF7E92" w:rsidRDefault="00F639EF" w:rsidP="00F639EF">
      <w:pPr>
        <w:ind w:firstLine="426"/>
        <w:jc w:val="both"/>
        <w:rPr>
          <w:rFonts w:ascii="Tahoma" w:hAnsi="Tahoma" w:cs="Tahoma"/>
        </w:rPr>
      </w:pPr>
      <w:r w:rsidRPr="00EF7E92">
        <w:rPr>
          <w:rFonts w:ascii="Tahoma" w:hAnsi="Tahoma" w:cs="Tahoma"/>
        </w:rPr>
        <w:t>liczba ubezpieczonych:</w:t>
      </w:r>
      <w:r w:rsidRPr="00EF7E92">
        <w:rPr>
          <w:rFonts w:ascii="Tahoma" w:hAnsi="Tahoma" w:cs="Tahoma"/>
        </w:rPr>
        <w:tab/>
      </w:r>
      <w:r w:rsidR="00EF7E92" w:rsidRPr="002F4272">
        <w:rPr>
          <w:rFonts w:ascii="Tahoma" w:hAnsi="Tahoma" w:cs="Tahoma"/>
        </w:rPr>
        <w:t>2</w:t>
      </w:r>
      <w:r w:rsidR="002F4272" w:rsidRPr="002F4272">
        <w:rPr>
          <w:rFonts w:ascii="Tahoma" w:hAnsi="Tahoma" w:cs="Tahoma"/>
        </w:rPr>
        <w:t>3</w:t>
      </w:r>
      <w:r w:rsidRPr="002F4272">
        <w:rPr>
          <w:rFonts w:ascii="Tahoma" w:hAnsi="Tahoma" w:cs="Tahoma"/>
        </w:rPr>
        <w:t xml:space="preserve"> osoby</w:t>
      </w:r>
      <w:r w:rsidRPr="00EF7E92">
        <w:rPr>
          <w:rFonts w:ascii="Tahoma" w:hAnsi="Tahoma" w:cs="Tahoma"/>
        </w:rPr>
        <w:t xml:space="preserve"> </w:t>
      </w:r>
    </w:p>
    <w:p w14:paraId="383D70E6" w14:textId="77777777" w:rsidR="00F639EF" w:rsidRPr="00EF7E92" w:rsidRDefault="00F639EF" w:rsidP="00F639EF">
      <w:pPr>
        <w:ind w:firstLine="426"/>
        <w:rPr>
          <w:rFonts w:ascii="Tahoma" w:hAnsi="Tahoma" w:cs="Tahoma"/>
        </w:rPr>
      </w:pPr>
      <w:r w:rsidRPr="00EF7E92">
        <w:rPr>
          <w:rFonts w:ascii="Tahoma" w:hAnsi="Tahoma" w:cs="Tahoma"/>
        </w:rPr>
        <w:t>Uwaga: brak franszyz i udziałów własnych</w:t>
      </w:r>
    </w:p>
    <w:p w14:paraId="2820EF43" w14:textId="77777777" w:rsidR="00F639EF" w:rsidRPr="00EF7E92" w:rsidRDefault="00F639EF" w:rsidP="00F639EF">
      <w:pPr>
        <w:pStyle w:val="Wcicienormalne"/>
        <w:ind w:left="0"/>
      </w:pPr>
    </w:p>
    <w:p w14:paraId="598F92F3" w14:textId="77777777" w:rsidR="00EE235B" w:rsidRPr="00EF7E92" w:rsidRDefault="00EE235B" w:rsidP="00F639EF">
      <w:pPr>
        <w:pStyle w:val="Wcicienormalne"/>
        <w:ind w:left="0"/>
      </w:pPr>
    </w:p>
    <w:p w14:paraId="1287B0AA" w14:textId="77777777" w:rsidR="00F639EF" w:rsidRPr="00EF7E92" w:rsidRDefault="00F639EF" w:rsidP="00F639EF">
      <w:r w:rsidRPr="00EF7E92">
        <w:rPr>
          <w:rFonts w:ascii="Tahoma" w:hAnsi="Tahoma" w:cs="Tahoma"/>
          <w:bCs/>
          <w:u w:val="single"/>
        </w:rPr>
        <w:t>Świadczenia dla zakresu podstawowego obejmują co najmniej:</w:t>
      </w:r>
    </w:p>
    <w:p w14:paraId="7A911CA2" w14:textId="77777777" w:rsidR="00F639EF" w:rsidRPr="00EF7E92" w:rsidRDefault="00F639EF" w:rsidP="00934CE2">
      <w:pPr>
        <w:numPr>
          <w:ilvl w:val="0"/>
          <w:numId w:val="36"/>
        </w:numPr>
      </w:pPr>
      <w:r w:rsidRPr="00EF7E92">
        <w:rPr>
          <w:rFonts w:ascii="Tahoma" w:hAnsi="Tahoma" w:cs="Tahoma"/>
          <w:bCs/>
        </w:rPr>
        <w:t>świadczenie w tytułu śmierci ubezpieczonego w następstwie nieszczęśliwego wypadku albo zdarzenia objętego umową (100% sumy ubezpieczenia),</w:t>
      </w:r>
    </w:p>
    <w:p w14:paraId="2C045981" w14:textId="77777777" w:rsidR="00F639EF" w:rsidRPr="00EF7E92" w:rsidRDefault="00F639EF" w:rsidP="00934CE2">
      <w:pPr>
        <w:numPr>
          <w:ilvl w:val="0"/>
          <w:numId w:val="36"/>
        </w:numPr>
      </w:pPr>
      <w:r w:rsidRPr="00EF7E92">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EF7E92" w:rsidRDefault="00F639EF" w:rsidP="00934CE2">
      <w:pPr>
        <w:numPr>
          <w:ilvl w:val="0"/>
          <w:numId w:val="36"/>
        </w:numPr>
      </w:pPr>
      <w:r w:rsidRPr="00EF7E92">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EF7E92" w:rsidRDefault="00F639EF" w:rsidP="00934CE2">
      <w:pPr>
        <w:numPr>
          <w:ilvl w:val="0"/>
          <w:numId w:val="36"/>
        </w:numPr>
      </w:pPr>
      <w:r w:rsidRPr="00EF7E92">
        <w:rPr>
          <w:rFonts w:ascii="Tahoma" w:hAnsi="Tahoma" w:cs="Tahoma"/>
          <w:bCs/>
        </w:rPr>
        <w:t>zwrot kosztów nabycia przedmiotów ortopedycznych i środków pomocniczych (do 15% sumy ubezpieczenia),</w:t>
      </w:r>
    </w:p>
    <w:p w14:paraId="20966984" w14:textId="77777777" w:rsidR="00F639EF" w:rsidRPr="00EF7E92" w:rsidRDefault="00F639EF" w:rsidP="00934CE2">
      <w:pPr>
        <w:numPr>
          <w:ilvl w:val="0"/>
          <w:numId w:val="36"/>
        </w:numPr>
      </w:pPr>
      <w:r w:rsidRPr="00EF7E92">
        <w:rPr>
          <w:rFonts w:ascii="Tahoma" w:hAnsi="Tahoma" w:cs="Tahoma"/>
          <w:bCs/>
        </w:rPr>
        <w:t>zwrot kosztów przeszkolenia zawodowego inwalidów (do 15% sumy ubezpieczenia),</w:t>
      </w:r>
    </w:p>
    <w:p w14:paraId="455A9EB5" w14:textId="77777777" w:rsidR="00F639EF" w:rsidRPr="00EF7E92" w:rsidRDefault="00F639EF" w:rsidP="00934CE2">
      <w:pPr>
        <w:numPr>
          <w:ilvl w:val="0"/>
          <w:numId w:val="36"/>
        </w:numPr>
      </w:pPr>
      <w:r w:rsidRPr="00EF7E92">
        <w:rPr>
          <w:rFonts w:ascii="Tahoma" w:hAnsi="Tahoma" w:cs="Tahoma"/>
          <w:bCs/>
        </w:rPr>
        <w:t>zwrot kosztów leczenia na terytorium RP (do 15% sumy ubezpieczenia).</w:t>
      </w:r>
    </w:p>
    <w:p w14:paraId="0AB86F7D" w14:textId="77777777" w:rsidR="00256629" w:rsidRDefault="00256629" w:rsidP="006B7025">
      <w:pPr>
        <w:jc w:val="both"/>
        <w:rPr>
          <w:rFonts w:ascii="Tahoma" w:hAnsi="Tahoma" w:cs="Tahoma"/>
          <w:b/>
          <w:i/>
        </w:rPr>
      </w:pPr>
    </w:p>
    <w:p w14:paraId="15390271" w14:textId="0B399242" w:rsidR="00075808" w:rsidRDefault="00075808" w:rsidP="00F639EF">
      <w:pPr>
        <w:rPr>
          <w:rFonts w:ascii="Tahoma" w:hAnsi="Tahoma" w:cs="Tahoma"/>
          <w:b/>
          <w:i/>
        </w:rPr>
      </w:pPr>
    </w:p>
    <w:p w14:paraId="3AACA98C" w14:textId="0CF122D9" w:rsidR="00355E24" w:rsidRDefault="00355E24" w:rsidP="00F639EF">
      <w:pPr>
        <w:rPr>
          <w:rFonts w:ascii="Tahoma" w:hAnsi="Tahoma" w:cs="Tahoma"/>
          <w:b/>
          <w:i/>
        </w:rPr>
      </w:pPr>
    </w:p>
    <w:p w14:paraId="19D2A125" w14:textId="77777777" w:rsidR="00355E24" w:rsidRDefault="00355E24" w:rsidP="00F639EF">
      <w:pPr>
        <w:rPr>
          <w:rFonts w:ascii="Tahoma" w:hAnsi="Tahoma" w:cs="Tahoma"/>
          <w:b/>
          <w:i/>
        </w:rPr>
      </w:pPr>
    </w:p>
    <w:p w14:paraId="62C495A8" w14:textId="77777777" w:rsidR="00F639EF" w:rsidRPr="000B2EBB" w:rsidRDefault="00F639EF" w:rsidP="00F639EF">
      <w:pPr>
        <w:rPr>
          <w:rFonts w:ascii="Tahoma" w:hAnsi="Tahoma" w:cs="Tahoma"/>
          <w:b/>
          <w:u w:val="single"/>
        </w:rPr>
      </w:pPr>
      <w:r w:rsidRPr="000B2EBB">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A532C05" w:rsidR="00F639EF" w:rsidRDefault="00F639EF" w:rsidP="00F639EF">
      <w:pPr>
        <w:tabs>
          <w:tab w:val="left" w:pos="5245"/>
        </w:tabs>
        <w:rPr>
          <w:rFonts w:ascii="Tahoma" w:hAnsi="Tahoma" w:cs="Tahoma"/>
          <w:b/>
        </w:rPr>
      </w:pPr>
      <w:r w:rsidRPr="000A03D3">
        <w:rPr>
          <w:rFonts w:ascii="Tahoma" w:hAnsi="Tahoma" w:cs="Tahoma"/>
          <w:b/>
        </w:rPr>
        <w:t>Okres ubezpieczenia:</w:t>
      </w:r>
      <w:r w:rsidR="000B2EBB">
        <w:rPr>
          <w:rFonts w:ascii="Tahoma" w:hAnsi="Tahoma" w:cs="Tahoma"/>
          <w:b/>
        </w:rPr>
        <w:t xml:space="preserve"> 01.01.2021 – 31.12.2023</w:t>
      </w:r>
      <w:r w:rsidRPr="000A03D3">
        <w:rPr>
          <w:rFonts w:ascii="Tahoma" w:hAnsi="Tahoma" w:cs="Tahoma"/>
          <w:b/>
        </w:rPr>
        <w:t xml:space="preserve">, maksymalnie okres ubezpieczenia zakończy się </w:t>
      </w:r>
      <w:r w:rsidR="000B2EBB">
        <w:rPr>
          <w:rFonts w:ascii="Tahoma" w:hAnsi="Tahoma" w:cs="Tahoma"/>
          <w:b/>
        </w:rPr>
        <w:t xml:space="preserve">30.12.2024 </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DE5016" w:rsidRDefault="00F639EF" w:rsidP="00F639EF">
      <w:pPr>
        <w:ind w:left="1276" w:hanging="916"/>
        <w:rPr>
          <w:rFonts w:ascii="Tahoma" w:hAnsi="Tahoma" w:cs="Tahoma"/>
        </w:rPr>
      </w:pPr>
      <w:r w:rsidRPr="00F576F1">
        <w:rPr>
          <w:rFonts w:ascii="Tahoma" w:hAnsi="Tahoma" w:cs="Tahoma"/>
          <w:b/>
          <w:bCs/>
        </w:rPr>
        <w:lastRenderedPageBreak/>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w:t>
      </w:r>
      <w:r w:rsidRPr="00DE5016">
        <w:rPr>
          <w:rFonts w:ascii="Tahoma" w:hAnsi="Tahoma" w:cs="Tahoma"/>
          <w:u w:val="single"/>
        </w:rPr>
        <w:t>oraz pojazdy włączone do ubezpieczenia przez Zamawiającego w trakcie trwania umowy, będące w posiadaniu Zamawiającego lub użytkowaniu na podstawie umów leasingu, dzierżawy czy użyczenia</w:t>
      </w:r>
    </w:p>
    <w:p w14:paraId="0C12AF69" w14:textId="76F5AB77" w:rsidR="00F639EF" w:rsidRPr="00DE5016" w:rsidRDefault="00F639EF" w:rsidP="00F639EF">
      <w:pPr>
        <w:ind w:left="1276" w:hanging="916"/>
        <w:rPr>
          <w:rFonts w:ascii="Tahoma" w:hAnsi="Tahoma" w:cs="Tahoma"/>
        </w:rPr>
      </w:pPr>
      <w:r w:rsidRPr="00DE5016">
        <w:rPr>
          <w:rFonts w:ascii="Tahoma" w:hAnsi="Tahoma" w:cs="Tahoma"/>
          <w:b/>
        </w:rPr>
        <w:t> UWAGA:</w:t>
      </w:r>
      <w:r w:rsidRPr="00DE5016">
        <w:rPr>
          <w:rFonts w:ascii="Tahoma" w:hAnsi="Tahoma" w:cs="Tahoma"/>
        </w:rPr>
        <w:t xml:space="preserve"> </w:t>
      </w:r>
      <w:r w:rsidR="00565D47" w:rsidRPr="00DE5016">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DE5016">
        <w:rPr>
          <w:rFonts w:ascii="Tahoma" w:hAnsi="Tahoma" w:cs="Tahoma"/>
        </w:rPr>
        <w:t>.</w:t>
      </w:r>
    </w:p>
    <w:p w14:paraId="43E0161A" w14:textId="77777777" w:rsidR="00F639EF" w:rsidRPr="00DE5016" w:rsidRDefault="00F639EF" w:rsidP="00F639EF">
      <w:pPr>
        <w:ind w:left="1276" w:hanging="916"/>
        <w:rPr>
          <w:rFonts w:ascii="Tahoma" w:hAnsi="Tahoma" w:cs="Tahoma"/>
        </w:rPr>
      </w:pPr>
      <w:r w:rsidRPr="00DE5016">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2D20B0AE" w:rsidR="00F639EF" w:rsidRPr="00DE5016"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w:t>
      </w:r>
      <w:r w:rsidRPr="00DE5016">
        <w:rPr>
          <w:rFonts w:ascii="Tahoma" w:hAnsi="Tahoma" w:cs="Tahoma"/>
        </w:rPr>
        <w:t>obowiązujących polis zgodnie z zapisami Ustawy z dnia 22 maja 2003 r. o ubezpieczeniach obowiązkowych, Ubezpieczeniowym Funduszu Gwarancyjnym i Polskim Biurze Ubezpieczycieli Komunikacyjnych (</w:t>
      </w:r>
      <w:r w:rsidR="004F526A" w:rsidRPr="00DE5016">
        <w:rPr>
          <w:rFonts w:ascii="Tahoma" w:hAnsi="Tahoma" w:cs="Tahoma"/>
        </w:rPr>
        <w:t xml:space="preserve">Dz.U. </w:t>
      </w:r>
      <w:r w:rsidR="004F526A" w:rsidRPr="00DE5016">
        <w:rPr>
          <w:rFonts w:ascii="Tahoma" w:hAnsi="Tahoma" w:cs="Tahoma"/>
        </w:rPr>
        <w:br/>
        <w:t>z 2019 r. poz. 2214</w:t>
      </w:r>
      <w:r w:rsidRPr="00DE5016">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DE5016" w:rsidRDefault="00F639EF" w:rsidP="00F639EF">
      <w:pPr>
        <w:jc w:val="both"/>
        <w:rPr>
          <w:rFonts w:ascii="Tahoma" w:hAnsi="Tahoma" w:cs="Tahoma"/>
        </w:rPr>
      </w:pPr>
    </w:p>
    <w:p w14:paraId="649919E0" w14:textId="5361469F" w:rsidR="00F639EF" w:rsidRPr="00256629" w:rsidRDefault="00F639EF" w:rsidP="00F639EF">
      <w:pPr>
        <w:ind w:left="567"/>
        <w:jc w:val="both"/>
        <w:rPr>
          <w:rFonts w:ascii="Tahoma" w:hAnsi="Tahoma" w:cs="Tahoma"/>
          <w:color w:val="003366"/>
        </w:rPr>
      </w:pPr>
      <w:r w:rsidRPr="00DE5016">
        <w:rPr>
          <w:rFonts w:ascii="Tahoma" w:hAnsi="Tahoma" w:cs="Tahoma"/>
          <w:b/>
          <w:bCs/>
        </w:rPr>
        <w:t>Zakres ubezpieczenia:</w:t>
      </w:r>
      <w:r w:rsidRPr="00DE5016">
        <w:rPr>
          <w:rFonts w:ascii="Tahoma" w:hAnsi="Tahoma" w:cs="Tahoma"/>
        </w:rPr>
        <w:t xml:space="preserve"> zgodnie z Ustawą z dnia 22 maja 2003 r. o ubezpieczeniach obowiązkowych, Ubezpieczeniowym Funduszu Gwarancyjnym i Polskim Biurze Ubezpieczycieli Komunikacyjnych (</w:t>
      </w:r>
      <w:r w:rsidR="004F526A" w:rsidRPr="00DE5016">
        <w:rPr>
          <w:rFonts w:ascii="Tahoma" w:hAnsi="Tahoma" w:cs="Tahoma"/>
        </w:rPr>
        <w:t xml:space="preserve">Dz.U. </w:t>
      </w:r>
      <w:r w:rsidR="004F526A" w:rsidRPr="00DE5016">
        <w:rPr>
          <w:rFonts w:ascii="Tahoma" w:hAnsi="Tahoma" w:cs="Tahoma"/>
        </w:rPr>
        <w:br/>
        <w:t>z 2019 r. poz. 2214</w:t>
      </w:r>
      <w:r w:rsidRPr="00DE5016">
        <w:rPr>
          <w:rFonts w:ascii="Tahoma" w:hAnsi="Tahoma" w:cs="Tahoma"/>
        </w:rPr>
        <w:t>)</w:t>
      </w:r>
      <w:r w:rsidR="004F526A" w:rsidRPr="00DE5016">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256629">
        <w:rPr>
          <w:rFonts w:ascii="Tahoma" w:hAnsi="Tahoma" w:cs="Tahoma"/>
          <w:color w:val="000000"/>
        </w:rPr>
        <w:t>Zmiana zakresu i zasad ubezpieczenia</w:t>
      </w:r>
      <w:r w:rsidRPr="004D16B9">
        <w:rPr>
          <w:rFonts w:ascii="Tahoma" w:hAnsi="Tahoma" w:cs="Tahoma"/>
          <w:color w:val="000000"/>
        </w:rPr>
        <w:t xml:space="preserve"> OC posiadaczy pojazdów mechanicznych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w:t>
      </w:r>
      <w:r w:rsidRPr="00DE5016">
        <w:rPr>
          <w:rFonts w:ascii="Tahoma" w:hAnsi="Tahoma" w:cs="Tahoma"/>
        </w:rPr>
        <w:t xml:space="preserve">zakupu/zarejestrowania pojazdów (bez konieczności dokonywania oględzin) lub od chwili zgłoszenia/oględzin pojazdu </w:t>
      </w:r>
      <w:r w:rsidR="003541DD" w:rsidRPr="00DE5016">
        <w:rPr>
          <w:rFonts w:ascii="Tahoma" w:hAnsi="Tahoma" w:cs="Tahoma"/>
        </w:rPr>
        <w:t xml:space="preserve">dla pojazdów używanych </w:t>
      </w:r>
      <w:r w:rsidR="003541DD" w:rsidRPr="00DE5016">
        <w:rPr>
          <w:rFonts w:ascii="Tahoma" w:hAnsi="Tahoma" w:cs="Tahoma"/>
        </w:rPr>
        <w:br/>
      </w:r>
      <w:r w:rsidRPr="00DE5016">
        <w:rPr>
          <w:rFonts w:ascii="Tahoma" w:hAnsi="Tahoma" w:cs="Tahoma"/>
        </w:rPr>
        <w:t xml:space="preserve">i jest zgodny z okresem ubezpieczenia OC </w:t>
      </w:r>
      <w:r w:rsidRPr="00DE501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77777777" w:rsidR="00F639EF" w:rsidRPr="00471D05" w:rsidRDefault="00F639EF" w:rsidP="005A7EFA">
      <w:pPr>
        <w:ind w:left="709" w:hanging="142"/>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lastRenderedPageBreak/>
        <w:t xml:space="preserve">- </w:t>
      </w:r>
      <w:r w:rsidRPr="000A03D3">
        <w:rPr>
          <w:rFonts w:ascii="Tahoma" w:hAnsi="Tahoma" w:cs="Tahoma"/>
        </w:rPr>
        <w:tab/>
        <w:t>będące wynikiem wjechania w nierówności drogi.</w:t>
      </w:r>
    </w:p>
    <w:p w14:paraId="7F9EC1BA" w14:textId="1094A641" w:rsidR="00F639EF" w:rsidRDefault="00F639EF" w:rsidP="00F639EF">
      <w:pPr>
        <w:ind w:left="709" w:hanging="1"/>
        <w:jc w:val="both"/>
        <w:rPr>
          <w:rFonts w:ascii="Tahoma" w:hAnsi="Tahoma" w:cs="Tahoma"/>
          <w:u w:val="single"/>
        </w:rPr>
      </w:pPr>
    </w:p>
    <w:p w14:paraId="31BAD74B" w14:textId="77777777" w:rsidR="00355E24" w:rsidRDefault="00355E24"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DE5016" w:rsidRDefault="00F639EF" w:rsidP="00F639EF">
      <w:pPr>
        <w:ind w:left="709" w:hanging="283"/>
        <w:jc w:val="both"/>
        <w:rPr>
          <w:rFonts w:ascii="Tahoma" w:hAnsi="Tahoma" w:cs="Tahoma"/>
        </w:rPr>
      </w:pPr>
      <w:r w:rsidRPr="00346EAE">
        <w:rPr>
          <w:rFonts w:ascii="Tahoma" w:hAnsi="Tahoma" w:cs="Tahoma"/>
        </w:rPr>
        <w:t xml:space="preserve">- </w:t>
      </w:r>
      <w:r w:rsidRPr="00DE5016">
        <w:rPr>
          <w:rFonts w:ascii="Tahoma" w:hAnsi="Tahoma" w:cs="Tahoma"/>
        </w:rPr>
        <w:t>koszty związane z wymianą płynów eksploatacyjnych w przypadku uszkodzenia układów silnika ubezpieczonego pojazdu na skutek wypadku ubezpieczeniowego objętego umową ubezpieczenia d</w:t>
      </w:r>
      <w:r w:rsidR="003541DD" w:rsidRPr="00DE5016">
        <w:rPr>
          <w:rFonts w:ascii="Tahoma" w:hAnsi="Tahoma" w:cs="Tahoma"/>
        </w:rPr>
        <w:t>o wysokości 300 zł na zdarzenie,</w:t>
      </w:r>
    </w:p>
    <w:p w14:paraId="55B5E724" w14:textId="15C6B508" w:rsidR="003541DD" w:rsidRPr="00DE5016" w:rsidRDefault="003541DD" w:rsidP="003541DD">
      <w:pPr>
        <w:ind w:left="709" w:hanging="283"/>
        <w:jc w:val="both"/>
        <w:rPr>
          <w:rFonts w:ascii="Tahoma" w:hAnsi="Tahoma" w:cs="Tahoma"/>
        </w:rPr>
      </w:pPr>
      <w:r w:rsidRPr="00DE5016">
        <w:rPr>
          <w:rFonts w:ascii="Tahoma" w:hAnsi="Tahoma" w:cs="Tahoma"/>
        </w:rPr>
        <w:t xml:space="preserve">- </w:t>
      </w:r>
      <w:r w:rsidRPr="00DE5016">
        <w:rPr>
          <w:rFonts w:ascii="Tahoma" w:hAnsi="Tahoma" w:cs="Tahoma"/>
        </w:rPr>
        <w:tab/>
        <w:t>koszty poniesione w celu ratowania ubezpieczonego pojazdu oraz zapobieżenia szkodzie lub zmniejszenia jej rozmiarów, jeżeli te środki były celowe, chociażby okazały się bezskuteczne.</w:t>
      </w:r>
    </w:p>
    <w:p w14:paraId="112E654F" w14:textId="67E21D41" w:rsidR="00F639EF" w:rsidRDefault="003541DD" w:rsidP="00355E24">
      <w:pPr>
        <w:ind w:left="709" w:hanging="283"/>
        <w:jc w:val="both"/>
        <w:rPr>
          <w:rFonts w:ascii="Tahoma" w:hAnsi="Tahoma" w:cs="Tahoma"/>
        </w:rPr>
      </w:pPr>
      <w:r w:rsidRPr="00DE5016">
        <w:rPr>
          <w:rFonts w:ascii="Tahoma" w:hAnsi="Tahoma" w:cs="Tahoma"/>
        </w:rPr>
        <w:t>-</w:t>
      </w:r>
      <w:r w:rsidRPr="00DE5016">
        <w:rPr>
          <w:rFonts w:ascii="Tahoma" w:hAnsi="Tahoma" w:cs="Tahoma"/>
        </w:rPr>
        <w:tab/>
        <w:t>koszty wynagrodzenia rzeczoznawców powołanych za zgodą ubezpieczyciela w celu ustalenia okoliczności lub rozmiaru szkody.</w:t>
      </w:r>
    </w:p>
    <w:p w14:paraId="68892B9D" w14:textId="77777777" w:rsidR="00355E24" w:rsidRDefault="00355E24" w:rsidP="00355E24">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DE5016"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DE5016">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7B1F61B6" w:rsidR="00F639EF" w:rsidRPr="00DE5016" w:rsidRDefault="00F639EF" w:rsidP="00F639EF">
      <w:pPr>
        <w:ind w:left="709" w:hanging="283"/>
        <w:jc w:val="both"/>
        <w:rPr>
          <w:rFonts w:ascii="Tahoma" w:hAnsi="Tahoma" w:cs="Tahoma"/>
        </w:rPr>
      </w:pPr>
      <w:r w:rsidRPr="00DE5016">
        <w:rPr>
          <w:rFonts w:ascii="Tahoma" w:hAnsi="Tahoma" w:cs="Tahoma"/>
        </w:rPr>
        <w:t xml:space="preserve">- </w:t>
      </w:r>
      <w:r w:rsidR="00DE5016" w:rsidRPr="00DE5016">
        <w:rPr>
          <w:rFonts w:ascii="Tahoma" w:hAnsi="Tahoma" w:cs="Tahoma"/>
        </w:rPr>
        <w:tab/>
      </w:r>
      <w:r w:rsidRPr="00DE5016">
        <w:rPr>
          <w:rFonts w:ascii="Tahoma" w:hAnsi="Tahoma" w:cs="Tahoma"/>
        </w:rPr>
        <w:t xml:space="preserve">w ubezpieczeniu pojazdów, których wiek nie przekracza 24 miesięcy ma zastosowanie tzw. </w:t>
      </w:r>
      <w:r w:rsidRPr="00DE5016">
        <w:rPr>
          <w:rFonts w:ascii="Tahoma" w:hAnsi="Tahoma" w:cs="Tahoma"/>
          <w:b/>
        </w:rPr>
        <w:t>gwarantowana suma ubezpieczenia</w:t>
      </w:r>
      <w:r w:rsidRPr="00DE5016">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DE5016" w:rsidRDefault="00F639EF" w:rsidP="00F639EF">
      <w:pPr>
        <w:ind w:left="709" w:hanging="283"/>
        <w:jc w:val="both"/>
        <w:rPr>
          <w:rFonts w:ascii="Tahoma" w:hAnsi="Tahoma" w:cs="Tahoma"/>
          <w:u w:val="single"/>
        </w:rPr>
      </w:pPr>
    </w:p>
    <w:p w14:paraId="458A887A" w14:textId="77777777" w:rsidR="00F639EF" w:rsidRPr="00DE5016" w:rsidRDefault="00F639EF" w:rsidP="00F639EF">
      <w:pPr>
        <w:ind w:left="709"/>
        <w:jc w:val="both"/>
        <w:rPr>
          <w:rFonts w:ascii="Tahoma" w:hAnsi="Tahoma" w:cs="Tahoma"/>
          <w:u w:val="single"/>
        </w:rPr>
      </w:pPr>
      <w:r w:rsidRPr="00DE5016">
        <w:rPr>
          <w:rFonts w:ascii="Tahoma" w:hAnsi="Tahoma" w:cs="Tahoma"/>
          <w:u w:val="single"/>
        </w:rPr>
        <w:t>Zakres terytorialny ubezpieczenia autocasco:</w:t>
      </w:r>
    </w:p>
    <w:p w14:paraId="71009FA6" w14:textId="003BB40F" w:rsidR="00A70E0C" w:rsidRPr="00DE5016" w:rsidRDefault="00F639EF" w:rsidP="00DE5016">
      <w:pPr>
        <w:ind w:left="709"/>
        <w:jc w:val="both"/>
        <w:rPr>
          <w:rFonts w:ascii="Tahoma" w:hAnsi="Tahoma" w:cs="Tahoma"/>
        </w:rPr>
      </w:pPr>
      <w:r w:rsidRPr="00DE5016">
        <w:rPr>
          <w:rFonts w:ascii="Tahoma" w:hAnsi="Tahoma" w:cs="Tahoma"/>
        </w:rPr>
        <w:t>RP i Europa z wyłączeniem szkód kradzieżowych powstałych na terytorium Rosji, Białorusi, Ukrainy i Mołdawii.</w:t>
      </w:r>
    </w:p>
    <w:p w14:paraId="3FF98636" w14:textId="77777777" w:rsidR="00A70E0C" w:rsidRDefault="00A70E0C" w:rsidP="00F639EF">
      <w:pPr>
        <w:ind w:left="709"/>
        <w:jc w:val="both"/>
        <w:rPr>
          <w:rFonts w:ascii="Tahoma" w:hAnsi="Tahoma" w:cs="Tahoma"/>
        </w:rPr>
      </w:pP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05933C5F" w:rsidR="00F639EF" w:rsidRPr="00DE5016"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w:t>
      </w:r>
      <w:r w:rsidRPr="00DE5016">
        <w:rPr>
          <w:rFonts w:ascii="Tahoma" w:hAnsi="Tahoma" w:cs="Tahoma"/>
        </w:rPr>
        <w:t xml:space="preserve">kwotę podatku VAT oraz wartość wyposażenia dodatkowego, </w:t>
      </w:r>
    </w:p>
    <w:p w14:paraId="2357E83D" w14:textId="77777777" w:rsidR="00F639EF" w:rsidRPr="00DE5016" w:rsidRDefault="00F639EF" w:rsidP="00F639EF">
      <w:pPr>
        <w:ind w:left="709" w:hanging="283"/>
        <w:jc w:val="both"/>
        <w:rPr>
          <w:rFonts w:ascii="Tahoma" w:hAnsi="Tahoma" w:cs="Tahoma"/>
        </w:rPr>
      </w:pPr>
      <w:r w:rsidRPr="00DE5016">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6565985E" w:rsidR="00F639EF" w:rsidRPr="00DE5016" w:rsidRDefault="00F639EF" w:rsidP="00F639EF">
      <w:pPr>
        <w:ind w:left="709" w:hanging="283"/>
        <w:jc w:val="both"/>
        <w:rPr>
          <w:rFonts w:ascii="Tahoma" w:hAnsi="Tahoma" w:cs="Tahoma"/>
          <w:b/>
        </w:rPr>
      </w:pPr>
      <w:r w:rsidRPr="00DE5016">
        <w:rPr>
          <w:rFonts w:ascii="Tahoma" w:hAnsi="Tahoma" w:cs="Tahoma"/>
        </w:rPr>
        <w:t>-</w:t>
      </w:r>
      <w:r w:rsidRPr="00DE5016">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lastRenderedPageBreak/>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2645CD23" w14:textId="77777777" w:rsidR="00F639EF" w:rsidRDefault="00F639EF" w:rsidP="00F639EF">
      <w:pPr>
        <w:ind w:left="709" w:hanging="283"/>
        <w:jc w:val="both"/>
        <w:rPr>
          <w:rFonts w:ascii="Tahoma" w:hAnsi="Tahoma" w:cs="Tahoma"/>
        </w:rPr>
      </w:pPr>
      <w:r>
        <w:rPr>
          <w:rFonts w:ascii="Tahoma" w:hAnsi="Tahoma" w:cs="Tahoma"/>
        </w:rPr>
        <w:t>-    amortyzacja części – zniesiona/wykupiona</w:t>
      </w:r>
    </w:p>
    <w:p w14:paraId="5EDB88B6" w14:textId="77777777" w:rsidR="00F639EF" w:rsidRDefault="00F639EF" w:rsidP="00F639EF">
      <w:pPr>
        <w:ind w:left="426"/>
        <w:jc w:val="both"/>
        <w:rPr>
          <w:rFonts w:ascii="Tahoma" w:hAnsi="Tahoma" w:cs="Tahoma"/>
        </w:rPr>
      </w:pPr>
      <w:r w:rsidRPr="001070F9">
        <w:rPr>
          <w:rFonts w:ascii="Tahoma" w:hAnsi="Tahoma" w:cs="Tahoma"/>
        </w:rPr>
        <w:t> </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50EB8670" w14:textId="77777777" w:rsidR="008E3081" w:rsidRDefault="008E3081" w:rsidP="00F639EF">
      <w:pPr>
        <w:ind w:left="709"/>
        <w:jc w:val="both"/>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DE5016" w:rsidRDefault="00F639EF" w:rsidP="00F639EF">
      <w:pPr>
        <w:rPr>
          <w:rFonts w:ascii="Tahoma" w:hAnsi="Tahoma" w:cs="Tahoma"/>
          <w:b/>
          <w:u w:val="single"/>
        </w:rPr>
      </w:pPr>
      <w:r w:rsidRPr="00DE5016">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277B251C"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DE5016">
        <w:rPr>
          <w:rFonts w:ascii="Tahoma" w:hAnsi="Tahoma" w:cs="Tahoma"/>
          <w:b/>
          <w:sz w:val="22"/>
          <w:szCs w:val="22"/>
        </w:rPr>
        <w:t xml:space="preserve">01.01.2021 r. </w:t>
      </w:r>
      <w:r w:rsidRPr="004D16B9">
        <w:rPr>
          <w:rFonts w:ascii="Tahoma" w:hAnsi="Tahoma" w:cs="Tahoma"/>
          <w:b/>
          <w:sz w:val="22"/>
          <w:szCs w:val="22"/>
        </w:rPr>
        <w:t xml:space="preserve">do </w:t>
      </w:r>
      <w:r w:rsidR="00DE5016">
        <w:rPr>
          <w:rFonts w:ascii="Tahoma" w:hAnsi="Tahoma" w:cs="Tahoma"/>
          <w:b/>
          <w:sz w:val="22"/>
          <w:szCs w:val="22"/>
        </w:rPr>
        <w:t>01.01.2023 r.</w:t>
      </w:r>
    </w:p>
    <w:p w14:paraId="6BEE3ED7" w14:textId="77777777" w:rsidR="00F639EF" w:rsidRDefault="00F639EF" w:rsidP="00F639EF">
      <w:pPr>
        <w:ind w:left="709"/>
        <w:jc w:val="both"/>
        <w:rPr>
          <w:rFonts w:ascii="Tahoma" w:hAnsi="Tahoma" w:cs="Tahoma"/>
        </w:rPr>
      </w:pPr>
    </w:p>
    <w:p w14:paraId="14C48D36" w14:textId="77777777" w:rsidR="00F639EF" w:rsidRPr="00DE5016" w:rsidRDefault="00F639EF" w:rsidP="00F639EF">
      <w:pPr>
        <w:pStyle w:val="Nagwek3"/>
        <w:ind w:left="0"/>
        <w:jc w:val="both"/>
        <w:rPr>
          <w:rFonts w:ascii="Tahoma" w:hAnsi="Tahoma" w:cs="Tahoma"/>
          <w:sz w:val="20"/>
        </w:rPr>
      </w:pPr>
      <w:r w:rsidRPr="00DE5016">
        <w:rPr>
          <w:rFonts w:ascii="Tahoma" w:hAnsi="Tahoma" w:cs="Tahoma"/>
          <w:sz w:val="20"/>
        </w:rPr>
        <w:t xml:space="preserve">UBEZPIECZENIE NNW CZŁONKÓW OCHOTNICZEJ STRAŻY POŻARNEJ </w:t>
      </w:r>
    </w:p>
    <w:p w14:paraId="536A04EB" w14:textId="77777777" w:rsidR="00F639EF" w:rsidRPr="002A4EC1" w:rsidRDefault="00F639EF" w:rsidP="00F639EF">
      <w:pPr>
        <w:ind w:firstLine="426"/>
        <w:jc w:val="both"/>
        <w:rPr>
          <w:rFonts w:ascii="Tahoma" w:hAnsi="Tahoma" w:cs="Tahoma"/>
          <w:b/>
          <w:color w:val="FF0000"/>
        </w:rPr>
      </w:pPr>
    </w:p>
    <w:p w14:paraId="254B7CF8" w14:textId="04806591" w:rsidR="00F639EF" w:rsidRPr="00DE5016" w:rsidRDefault="00F639EF" w:rsidP="00F639EF">
      <w:pPr>
        <w:ind w:left="284"/>
        <w:jc w:val="both"/>
        <w:rPr>
          <w:rFonts w:ascii="Tahoma" w:hAnsi="Tahoma" w:cs="Tahoma"/>
        </w:rPr>
      </w:pPr>
      <w:r w:rsidRPr="00DE5016">
        <w:rPr>
          <w:rFonts w:ascii="Tahoma" w:hAnsi="Tahoma" w:cs="Tahoma"/>
          <w:u w:val="single"/>
        </w:rPr>
        <w:t>I. Zakres ubezpieczenia:</w:t>
      </w:r>
      <w:r w:rsidRPr="00DE5016">
        <w:rPr>
          <w:rFonts w:ascii="Tahoma" w:hAnsi="Tahoma" w:cs="Tahoma"/>
        </w:rPr>
        <w:t xml:space="preserve"> zgodnie z wymogami Ustawy z dnia 24 sierpnia 1991 r. o ochronie przeciwpożarowej (Dz. U. z 201</w:t>
      </w:r>
      <w:r w:rsidR="009D6113" w:rsidRPr="00DE5016">
        <w:rPr>
          <w:rFonts w:ascii="Tahoma" w:hAnsi="Tahoma" w:cs="Tahoma"/>
        </w:rPr>
        <w:t>9</w:t>
      </w:r>
      <w:r w:rsidRPr="00DE5016">
        <w:rPr>
          <w:rFonts w:ascii="Tahoma" w:hAnsi="Tahoma" w:cs="Tahoma"/>
        </w:rPr>
        <w:t xml:space="preserve"> r., poz. </w:t>
      </w:r>
      <w:r w:rsidR="009D6113" w:rsidRPr="00DE5016">
        <w:rPr>
          <w:rFonts w:ascii="Tahoma" w:hAnsi="Tahoma" w:cs="Tahoma"/>
        </w:rPr>
        <w:t>1372</w:t>
      </w:r>
      <w:r w:rsidR="001F189E" w:rsidRPr="00DE5016">
        <w:rPr>
          <w:rFonts w:ascii="Tahoma" w:hAnsi="Tahoma" w:cs="Tahoma"/>
        </w:rPr>
        <w:t xml:space="preserve"> z </w:t>
      </w:r>
      <w:proofErr w:type="spellStart"/>
      <w:r w:rsidR="001F189E" w:rsidRPr="00DE5016">
        <w:rPr>
          <w:rFonts w:ascii="Tahoma" w:hAnsi="Tahoma" w:cs="Tahoma"/>
        </w:rPr>
        <w:t>późn</w:t>
      </w:r>
      <w:proofErr w:type="spellEnd"/>
      <w:r w:rsidR="001F189E" w:rsidRPr="00DE5016">
        <w:rPr>
          <w:rFonts w:ascii="Tahoma" w:hAnsi="Tahoma" w:cs="Tahoma"/>
        </w:rPr>
        <w:t>. zm.</w:t>
      </w:r>
      <w:r w:rsidRPr="00DE5016">
        <w:rPr>
          <w:rFonts w:ascii="Tahoma" w:hAnsi="Tahoma" w:cs="Tahoma"/>
        </w:rPr>
        <w:t>)</w:t>
      </w:r>
      <w:r w:rsidR="009D6113" w:rsidRPr="00DE5016">
        <w:rPr>
          <w:rFonts w:ascii="Tahoma" w:hAnsi="Tahoma" w:cs="Tahoma"/>
        </w:rPr>
        <w:t>, zwana dalej Ustawą.</w:t>
      </w:r>
    </w:p>
    <w:p w14:paraId="0596D08E" w14:textId="77777777" w:rsidR="009D6113" w:rsidRPr="00DE5016" w:rsidRDefault="009D6113" w:rsidP="00F639EF">
      <w:pPr>
        <w:ind w:left="284"/>
        <w:jc w:val="both"/>
        <w:rPr>
          <w:rFonts w:ascii="Tahoma" w:hAnsi="Tahoma" w:cs="Tahoma"/>
        </w:rPr>
      </w:pPr>
    </w:p>
    <w:p w14:paraId="6E81824C" w14:textId="7D202CE8" w:rsidR="00F639EF" w:rsidRPr="00DE5016" w:rsidRDefault="00F639EF" w:rsidP="00F639EF">
      <w:pPr>
        <w:ind w:left="284"/>
        <w:jc w:val="both"/>
        <w:rPr>
          <w:rFonts w:ascii="Tahoma" w:hAnsi="Tahoma" w:cs="Tahoma"/>
        </w:rPr>
      </w:pPr>
      <w:r w:rsidRPr="00DE5016">
        <w:rPr>
          <w:rFonts w:ascii="Tahoma" w:hAnsi="Tahoma" w:cs="Tahoma"/>
        </w:rPr>
        <w:lastRenderedPageBreak/>
        <w:t>Czas odpowiedzialności: członek ochotniczej straży pożarnej jest objęty ochroną w związku z udziałem w działaniach ratowniczych lub ćwiczeniach</w:t>
      </w:r>
      <w:r w:rsidR="009D6113" w:rsidRPr="00DE5016">
        <w:rPr>
          <w:rFonts w:ascii="Tahoma" w:hAnsi="Tahoma" w:cs="Tahoma"/>
        </w:rPr>
        <w:t xml:space="preserve"> </w:t>
      </w:r>
      <w:r w:rsidR="009D6113" w:rsidRPr="00DE5016">
        <w:rPr>
          <w:rFonts w:ascii="Tahoma" w:eastAsia="Tahoma" w:hAnsi="Tahoma" w:cs="Tahoma"/>
        </w:rPr>
        <w:t>(w tym zawodach strażackich)</w:t>
      </w:r>
      <w:r w:rsidRPr="00DE5016">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DE5016">
        <w:rPr>
          <w:rFonts w:ascii="Tahoma" w:hAnsi="Tahoma" w:cs="Tahoma"/>
        </w:rPr>
        <w:t xml:space="preserve">powstały w związku z udziałem w </w:t>
      </w:r>
      <w:r w:rsidRPr="00DE5016">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DE5016" w:rsidRDefault="00F639EF" w:rsidP="00F639EF">
      <w:pPr>
        <w:jc w:val="both"/>
        <w:rPr>
          <w:rFonts w:ascii="Tahoma" w:hAnsi="Tahoma" w:cs="Tahoma"/>
        </w:rPr>
      </w:pPr>
    </w:p>
    <w:p w14:paraId="6E383F57" w14:textId="77777777" w:rsidR="00F639EF" w:rsidRPr="00DE5016" w:rsidRDefault="00F639EF" w:rsidP="00F639EF">
      <w:pPr>
        <w:ind w:firstLine="284"/>
        <w:jc w:val="both"/>
        <w:rPr>
          <w:rFonts w:ascii="Tahoma" w:hAnsi="Tahoma" w:cs="Tahoma"/>
        </w:rPr>
      </w:pPr>
      <w:r w:rsidRPr="00DE5016">
        <w:rPr>
          <w:rFonts w:ascii="Tahoma" w:hAnsi="Tahoma" w:cs="Tahoma"/>
        </w:rPr>
        <w:t>Rodzaje odszkodowań (świadczeń):</w:t>
      </w:r>
    </w:p>
    <w:p w14:paraId="7EE2F01A" w14:textId="096B2876" w:rsidR="00F639EF" w:rsidRPr="00DE5016" w:rsidRDefault="00F639EF" w:rsidP="00F639EF">
      <w:pPr>
        <w:widowControl w:val="0"/>
        <w:spacing w:before="60"/>
        <w:ind w:left="360"/>
        <w:jc w:val="both"/>
        <w:rPr>
          <w:rFonts w:ascii="Tahoma" w:hAnsi="Tahoma" w:cs="Tahoma"/>
        </w:rPr>
      </w:pPr>
      <w:r w:rsidRPr="00DE5016">
        <w:rPr>
          <w:rFonts w:ascii="Tahoma" w:hAnsi="Tahoma" w:cs="Tahoma"/>
        </w:rPr>
        <w:t>- jednorazowe odszkodowanie w razie doznania trwałego (stałego) lub długotrwałego uszczerbku na zdrowiu</w:t>
      </w:r>
      <w:r w:rsidR="009D6113" w:rsidRPr="00DE5016">
        <w:rPr>
          <w:rFonts w:ascii="Tahoma" w:hAnsi="Tahoma" w:cs="Tahoma"/>
        </w:rPr>
        <w:t xml:space="preserve"> (art. 26 ust. 1 pkt 1 Ustawy)</w:t>
      </w:r>
      <w:r w:rsidRPr="00DE5016">
        <w:rPr>
          <w:rFonts w:ascii="Tahoma" w:hAnsi="Tahoma" w:cs="Tahoma"/>
        </w:rPr>
        <w:t>;</w:t>
      </w:r>
    </w:p>
    <w:p w14:paraId="63220D41" w14:textId="01299F68" w:rsidR="00F639EF" w:rsidRPr="00DE5016" w:rsidRDefault="00F639EF" w:rsidP="00F639EF">
      <w:pPr>
        <w:spacing w:before="60"/>
        <w:ind w:left="360"/>
        <w:jc w:val="both"/>
        <w:rPr>
          <w:rFonts w:ascii="Tahoma" w:hAnsi="Tahoma" w:cs="Tahoma"/>
        </w:rPr>
      </w:pPr>
      <w:r w:rsidRPr="00DE5016">
        <w:rPr>
          <w:rFonts w:ascii="Tahoma" w:hAnsi="Tahoma" w:cs="Tahoma"/>
        </w:rPr>
        <w:t>- jednorazowe odszkodowanie z tytułu śmierci ubezpieczonego</w:t>
      </w:r>
      <w:r w:rsidR="009D6113" w:rsidRPr="00DE5016">
        <w:rPr>
          <w:rFonts w:ascii="Tahoma" w:hAnsi="Tahoma" w:cs="Tahoma"/>
        </w:rPr>
        <w:t xml:space="preserve"> (art. 26 ust. 2 pkt 1 Ustawy)</w:t>
      </w:r>
      <w:r w:rsidRPr="00DE5016">
        <w:rPr>
          <w:rFonts w:ascii="Tahoma" w:hAnsi="Tahoma" w:cs="Tahoma"/>
        </w:rPr>
        <w:t>;</w:t>
      </w:r>
    </w:p>
    <w:p w14:paraId="2C63618A" w14:textId="1DE92439" w:rsidR="00F639EF" w:rsidRPr="00DE5016" w:rsidRDefault="00F639EF" w:rsidP="00F639EF">
      <w:pPr>
        <w:spacing w:before="60"/>
        <w:ind w:left="360"/>
        <w:jc w:val="both"/>
        <w:rPr>
          <w:rFonts w:ascii="Tahoma" w:hAnsi="Tahoma" w:cs="Tahoma"/>
        </w:rPr>
      </w:pPr>
      <w:r w:rsidRPr="00DE5016">
        <w:rPr>
          <w:rFonts w:ascii="Tahoma" w:hAnsi="Tahoma" w:cs="Tahoma"/>
        </w:rPr>
        <w:t>- rekompensata za każdy dzień niezdolności do pracy w wysokości 1/30 mini</w:t>
      </w:r>
      <w:r w:rsidR="009D6113" w:rsidRPr="00DE5016">
        <w:rPr>
          <w:rFonts w:ascii="Tahoma" w:hAnsi="Tahoma" w:cs="Tahoma"/>
        </w:rPr>
        <w:t>malnego wynagrodzenia za pracę (art. 26a ust. 1-3 Ustawy)</w:t>
      </w:r>
    </w:p>
    <w:p w14:paraId="7BA1A653" w14:textId="77777777" w:rsidR="00F639EF" w:rsidRPr="00DE5016" w:rsidRDefault="00F639EF" w:rsidP="00F639EF">
      <w:pPr>
        <w:ind w:firstLine="709"/>
        <w:jc w:val="both"/>
        <w:rPr>
          <w:rFonts w:ascii="Tahoma" w:hAnsi="Tahoma" w:cs="Tahoma"/>
        </w:rPr>
      </w:pPr>
    </w:p>
    <w:p w14:paraId="0376AB07" w14:textId="08A4FA44" w:rsidR="00F639EF" w:rsidRPr="00DE5016" w:rsidRDefault="00F639EF" w:rsidP="00F639EF">
      <w:pPr>
        <w:tabs>
          <w:tab w:val="left" w:pos="3544"/>
          <w:tab w:val="left" w:pos="3828"/>
        </w:tabs>
        <w:ind w:left="284"/>
        <w:jc w:val="both"/>
        <w:rPr>
          <w:rFonts w:ascii="Tahoma" w:hAnsi="Tahoma" w:cs="Tahoma"/>
        </w:rPr>
      </w:pPr>
      <w:r w:rsidRPr="00DE5016">
        <w:rPr>
          <w:rFonts w:ascii="Tahoma" w:hAnsi="Tahoma" w:cs="Tahoma"/>
        </w:rPr>
        <w:t xml:space="preserve">Wysokość jednorazowych odszkodowań zgodnie z przepisami Ustawy z dnia 30 października 2002 r. </w:t>
      </w:r>
      <w:r w:rsidRPr="00DE5016">
        <w:rPr>
          <w:rFonts w:ascii="Tahoma" w:hAnsi="Tahoma" w:cs="Tahoma"/>
        </w:rPr>
        <w:br/>
        <w:t>o ubezpieczeniu społecznym z tytułu wypadków przy pracy i chorób zawodowych (Dz. U. z 201</w:t>
      </w:r>
      <w:r w:rsidR="009D6113" w:rsidRPr="00DE5016">
        <w:rPr>
          <w:rFonts w:ascii="Tahoma" w:hAnsi="Tahoma" w:cs="Tahoma"/>
        </w:rPr>
        <w:t>9</w:t>
      </w:r>
      <w:r w:rsidRPr="00DE5016">
        <w:rPr>
          <w:rFonts w:ascii="Tahoma" w:hAnsi="Tahoma" w:cs="Tahoma"/>
        </w:rPr>
        <w:t xml:space="preserve"> r., poz. </w:t>
      </w:r>
      <w:r w:rsidR="009D6113" w:rsidRPr="00DE5016">
        <w:rPr>
          <w:rFonts w:ascii="Tahoma" w:hAnsi="Tahoma" w:cs="Tahoma"/>
        </w:rPr>
        <w:t>1205</w:t>
      </w:r>
      <w:r w:rsidR="008F5FDF" w:rsidRPr="00DE5016">
        <w:rPr>
          <w:rFonts w:ascii="Tahoma" w:hAnsi="Tahoma" w:cs="Tahoma"/>
        </w:rPr>
        <w:t>)</w:t>
      </w:r>
      <w:r w:rsidR="009D6113" w:rsidRPr="00DE5016">
        <w:rPr>
          <w:rFonts w:ascii="Tahoma" w:hAnsi="Tahoma" w:cs="Tahoma"/>
        </w:rPr>
        <w:t xml:space="preserve"> oraz zgodnie </w:t>
      </w:r>
      <w:r w:rsidR="009D6113" w:rsidRPr="00DE5016">
        <w:rPr>
          <w:rFonts w:ascii="Tahoma" w:eastAsia="Tahoma" w:hAnsi="Tahoma" w:cs="Tahoma"/>
        </w:rPr>
        <w:t xml:space="preserve">z </w:t>
      </w:r>
      <w:r w:rsidR="009D6113" w:rsidRPr="00DE5016">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DE5016">
        <w:rPr>
          <w:rFonts w:ascii="Tahoma" w:hAnsi="Tahoma" w:cs="Tahoma"/>
        </w:rPr>
        <w:t xml:space="preserve"> oraz ww. Obwieszczeniem </w:t>
      </w:r>
      <w:proofErr w:type="spellStart"/>
      <w:r w:rsidR="005A0563" w:rsidRPr="00DE5016">
        <w:rPr>
          <w:rFonts w:ascii="Tahoma" w:hAnsi="Tahoma" w:cs="Tahoma"/>
        </w:rPr>
        <w:t>MRPiPS</w:t>
      </w:r>
      <w:proofErr w:type="spellEnd"/>
      <w:r w:rsidR="005A0563" w:rsidRPr="00DE5016">
        <w:rPr>
          <w:rFonts w:ascii="Tahoma" w:hAnsi="Tahoma" w:cs="Tahoma"/>
        </w:rPr>
        <w:t xml:space="preserve"> na kolejne lata</w:t>
      </w:r>
      <w:r w:rsidR="009D6113" w:rsidRPr="00DE5016">
        <w:rPr>
          <w:rFonts w:ascii="Tahoma" w:hAnsi="Tahoma" w:cs="Tahoma"/>
        </w:rPr>
        <w:t>.</w:t>
      </w:r>
    </w:p>
    <w:p w14:paraId="7A8BDC2B" w14:textId="52AFE365" w:rsidR="00F639EF" w:rsidRPr="00DE5016" w:rsidRDefault="00F639EF" w:rsidP="00F639EF">
      <w:pPr>
        <w:pStyle w:val="Nagwek2"/>
        <w:ind w:left="426"/>
        <w:rPr>
          <w:rFonts w:ascii="Tahoma" w:hAnsi="Tahoma" w:cs="Tahoma"/>
          <w:sz w:val="20"/>
        </w:rPr>
      </w:pPr>
      <w:r w:rsidRPr="00DE5016">
        <w:rPr>
          <w:rFonts w:ascii="Tahoma" w:hAnsi="Tahoma" w:cs="Tahoma"/>
          <w:b w:val="0"/>
          <w:sz w:val="20"/>
        </w:rPr>
        <w:t>Ilość osób objęta tym wariantem ubezpieczenia:</w:t>
      </w:r>
      <w:r w:rsidRPr="00DE5016">
        <w:rPr>
          <w:rFonts w:ascii="Tahoma" w:hAnsi="Tahoma" w:cs="Tahoma"/>
          <w:b w:val="0"/>
          <w:sz w:val="20"/>
        </w:rPr>
        <w:tab/>
      </w:r>
      <w:r w:rsidR="00DE5016">
        <w:rPr>
          <w:rFonts w:ascii="Tahoma" w:hAnsi="Tahoma" w:cs="Tahoma"/>
          <w:sz w:val="20"/>
        </w:rPr>
        <w:t>104 osoby</w:t>
      </w:r>
    </w:p>
    <w:p w14:paraId="628A5967" w14:textId="77777777" w:rsidR="00F639EF" w:rsidRPr="00DE5016" w:rsidRDefault="00F639EF" w:rsidP="00F639EF">
      <w:pPr>
        <w:ind w:firstLine="426"/>
        <w:rPr>
          <w:rFonts w:ascii="Tahoma" w:hAnsi="Tahoma" w:cs="Tahoma"/>
        </w:rPr>
      </w:pPr>
      <w:r w:rsidRPr="00DE5016">
        <w:rPr>
          <w:rFonts w:ascii="Tahoma" w:hAnsi="Tahoma" w:cs="Tahoma"/>
        </w:rPr>
        <w:t>Uwaga: brak franszyz i udziałów własnych</w:t>
      </w:r>
    </w:p>
    <w:p w14:paraId="7094A0F4" w14:textId="77777777" w:rsidR="00F639EF" w:rsidRPr="00DE5016" w:rsidRDefault="00F639EF" w:rsidP="00F639EF">
      <w:pPr>
        <w:rPr>
          <w:rFonts w:ascii="Tahoma" w:hAnsi="Tahoma" w:cs="Tahoma"/>
        </w:rPr>
      </w:pPr>
    </w:p>
    <w:p w14:paraId="10EF96FF" w14:textId="77777777" w:rsidR="00F639EF" w:rsidRPr="00DE5016" w:rsidRDefault="00F639EF" w:rsidP="00F639EF">
      <w:pPr>
        <w:ind w:firstLine="426"/>
        <w:jc w:val="both"/>
        <w:rPr>
          <w:rFonts w:ascii="Tahoma" w:hAnsi="Tahoma" w:cs="Tahoma"/>
        </w:rPr>
      </w:pPr>
      <w:r w:rsidRPr="00DE5016">
        <w:rPr>
          <w:rFonts w:ascii="Tahoma" w:hAnsi="Tahoma" w:cs="Tahoma"/>
          <w:u w:val="single"/>
        </w:rPr>
        <w:t>II. Zakres ubezpieczenia:</w:t>
      </w:r>
      <w:r w:rsidRPr="00DE5016">
        <w:rPr>
          <w:rFonts w:ascii="Tahoma" w:hAnsi="Tahoma" w:cs="Tahoma"/>
        </w:rPr>
        <w:tab/>
        <w:t>świadczenia podstawowe + zawał serca i udar mózgu</w:t>
      </w:r>
    </w:p>
    <w:p w14:paraId="52806CE8" w14:textId="403B1140" w:rsidR="00F639EF" w:rsidRPr="00DE5016" w:rsidRDefault="00F639EF" w:rsidP="00EB0F09">
      <w:pPr>
        <w:ind w:left="708"/>
        <w:jc w:val="both"/>
        <w:rPr>
          <w:rFonts w:ascii="Tahoma" w:hAnsi="Tahoma" w:cs="Tahoma"/>
        </w:rPr>
      </w:pPr>
      <w:r w:rsidRPr="00DE5016">
        <w:rPr>
          <w:rFonts w:ascii="Tahoma" w:hAnsi="Tahoma" w:cs="Tahoma"/>
        </w:rPr>
        <w:t>- suma ubezpieczenia:</w:t>
      </w:r>
      <w:r w:rsidRPr="00DE5016">
        <w:rPr>
          <w:rFonts w:ascii="Tahoma" w:hAnsi="Tahoma" w:cs="Tahoma"/>
        </w:rPr>
        <w:tab/>
      </w:r>
      <w:r w:rsidR="00DE5016" w:rsidRPr="00DE5016">
        <w:rPr>
          <w:rFonts w:ascii="Tahoma" w:hAnsi="Tahoma" w:cs="Tahoma"/>
          <w:b/>
        </w:rPr>
        <w:t>1</w:t>
      </w:r>
      <w:r w:rsidR="00EB0F09" w:rsidRPr="00DE5016">
        <w:rPr>
          <w:rFonts w:ascii="Tahoma" w:hAnsi="Tahoma" w:cs="Tahoma"/>
          <w:b/>
        </w:rPr>
        <w:t>0 000,00 zł</w:t>
      </w:r>
      <w:r w:rsidR="00EB0F09" w:rsidRPr="00DE5016">
        <w:rPr>
          <w:rFonts w:ascii="Tahoma" w:hAnsi="Tahoma" w:cs="Tahoma"/>
        </w:rPr>
        <w:t xml:space="preserve"> </w:t>
      </w:r>
      <w:r w:rsidRPr="00DE5016">
        <w:rPr>
          <w:rFonts w:ascii="Tahoma" w:hAnsi="Tahoma" w:cs="Tahoma"/>
        </w:rPr>
        <w:t>(na osobę - 100 % uszczerbku na zdrowiu i śmierć)</w:t>
      </w:r>
    </w:p>
    <w:p w14:paraId="23DEE9EF" w14:textId="107C5101" w:rsidR="00F639EF" w:rsidRPr="00DE5016" w:rsidRDefault="00F639EF" w:rsidP="001F189E">
      <w:pPr>
        <w:ind w:left="708"/>
        <w:jc w:val="both"/>
        <w:rPr>
          <w:rFonts w:ascii="Tahoma" w:eastAsia="Tahoma" w:hAnsi="Tahoma" w:cs="Tahoma"/>
        </w:rPr>
      </w:pPr>
      <w:r w:rsidRPr="00DE5016">
        <w:rPr>
          <w:rFonts w:ascii="Tahoma" w:hAnsi="Tahoma" w:cs="Tahoma"/>
        </w:rPr>
        <w:t>- czas odpowiedzialności:</w:t>
      </w:r>
      <w:r w:rsidRPr="00DE5016">
        <w:rPr>
          <w:rFonts w:ascii="Tahoma" w:hAnsi="Tahoma" w:cs="Tahoma"/>
        </w:rPr>
        <w:tab/>
        <w:t>podczas akcji ratowniczej, ćwiczeń i zawodów strażackich oraz w drodze na/z akcję, ćwiczenia, zawody oraz podczas wykonywania innych zadań statutowych</w:t>
      </w:r>
      <w:r w:rsidR="009D6113" w:rsidRPr="00DE5016">
        <w:rPr>
          <w:rFonts w:ascii="Tahoma" w:hAnsi="Tahoma" w:cs="Tahoma"/>
        </w:rPr>
        <w:t xml:space="preserve"> </w:t>
      </w:r>
      <w:r w:rsidR="009D6113" w:rsidRPr="00DE5016">
        <w:rPr>
          <w:rFonts w:ascii="Tahoma" w:eastAsia="Tahoma" w:hAnsi="Tahoma" w:cs="Tahoma"/>
        </w:rPr>
        <w:t xml:space="preserve">i zadań dodatkowych zleconych przez gminę, np. zabezpieczanie imprez. </w:t>
      </w:r>
    </w:p>
    <w:p w14:paraId="39C12DA6" w14:textId="77777777" w:rsidR="00F639EF" w:rsidRPr="007D2244" w:rsidRDefault="00F639EF" w:rsidP="00F639EF">
      <w:pPr>
        <w:ind w:left="709"/>
        <w:jc w:val="both"/>
        <w:rPr>
          <w:rFonts w:ascii="Tahoma" w:hAnsi="Tahoma" w:cs="Tahoma"/>
        </w:rPr>
      </w:pPr>
      <w:r w:rsidRPr="00DE5016">
        <w:rPr>
          <w:rFonts w:ascii="Tahoma" w:hAnsi="Tahoma" w:cs="Tahoma"/>
        </w:rPr>
        <w:t xml:space="preserve">- forma zawarcia ubezpieczenia: </w:t>
      </w:r>
      <w:r w:rsidRPr="007D2244">
        <w:rPr>
          <w:rFonts w:ascii="Tahoma" w:hAnsi="Tahoma" w:cs="Tahoma"/>
        </w:rPr>
        <w:t>bezimienna</w:t>
      </w:r>
    </w:p>
    <w:p w14:paraId="4300F925" w14:textId="10CA9494" w:rsidR="00F639EF" w:rsidRPr="007D2244" w:rsidRDefault="00F639EF" w:rsidP="00F639EF">
      <w:pPr>
        <w:ind w:firstLine="709"/>
        <w:jc w:val="both"/>
        <w:rPr>
          <w:rFonts w:ascii="Tahoma" w:hAnsi="Tahoma" w:cs="Tahoma"/>
        </w:rPr>
      </w:pPr>
      <w:r w:rsidRPr="007D2244">
        <w:rPr>
          <w:rFonts w:ascii="Tahoma" w:hAnsi="Tahoma" w:cs="Tahoma"/>
        </w:rPr>
        <w:t>- ilość jednostek objęta tym wariantem ubezpieczenia:</w:t>
      </w:r>
      <w:r w:rsidR="00DE5016" w:rsidRPr="007D2244">
        <w:rPr>
          <w:rFonts w:ascii="Tahoma" w:hAnsi="Tahoma" w:cs="Tahoma"/>
        </w:rPr>
        <w:t xml:space="preserve"> </w:t>
      </w:r>
      <w:r w:rsidR="007D2244" w:rsidRPr="007D2244">
        <w:rPr>
          <w:rFonts w:ascii="Tahoma" w:hAnsi="Tahoma" w:cs="Tahoma"/>
        </w:rPr>
        <w:t>7</w:t>
      </w:r>
      <w:r w:rsidRPr="007D2244">
        <w:rPr>
          <w:rFonts w:ascii="Tahoma" w:hAnsi="Tahoma" w:cs="Tahoma"/>
        </w:rPr>
        <w:t xml:space="preserve"> jednostek OSP oraz </w:t>
      </w:r>
      <w:r w:rsidR="00DE5016" w:rsidRPr="007D2244">
        <w:rPr>
          <w:rFonts w:ascii="Tahoma" w:hAnsi="Tahoma" w:cs="Tahoma"/>
        </w:rPr>
        <w:t xml:space="preserve">3 </w:t>
      </w:r>
      <w:r w:rsidRPr="007D2244">
        <w:rPr>
          <w:rFonts w:ascii="Tahoma" w:hAnsi="Tahoma" w:cs="Tahoma"/>
        </w:rPr>
        <w:t>drużyn</w:t>
      </w:r>
      <w:r w:rsidR="00DE5016" w:rsidRPr="007D2244">
        <w:rPr>
          <w:rFonts w:ascii="Tahoma" w:hAnsi="Tahoma" w:cs="Tahoma"/>
        </w:rPr>
        <w:t>y</w:t>
      </w:r>
      <w:r w:rsidRPr="007D2244">
        <w:rPr>
          <w:rFonts w:ascii="Tahoma" w:hAnsi="Tahoma" w:cs="Tahoma"/>
        </w:rPr>
        <w:t xml:space="preserve"> MDP </w:t>
      </w:r>
    </w:p>
    <w:p w14:paraId="1762D0FE" w14:textId="4F90E0A6" w:rsidR="00F639EF" w:rsidRPr="007D2244" w:rsidRDefault="00F639EF" w:rsidP="00F639EF">
      <w:pPr>
        <w:ind w:left="5672"/>
        <w:jc w:val="both"/>
        <w:rPr>
          <w:rFonts w:ascii="Tahoma" w:hAnsi="Tahoma" w:cs="Tahoma"/>
        </w:rPr>
      </w:pPr>
      <w:r w:rsidRPr="007D2244">
        <w:rPr>
          <w:rFonts w:ascii="Tahoma" w:hAnsi="Tahoma" w:cs="Tahoma"/>
        </w:rPr>
        <w:t>(ogółem:</w:t>
      </w:r>
      <w:r w:rsidR="00DE5016" w:rsidRPr="007D2244">
        <w:rPr>
          <w:rFonts w:ascii="Tahoma" w:hAnsi="Tahoma" w:cs="Tahoma"/>
        </w:rPr>
        <w:t xml:space="preserve"> 2</w:t>
      </w:r>
      <w:r w:rsidR="007D2244" w:rsidRPr="007D2244">
        <w:rPr>
          <w:rFonts w:ascii="Tahoma" w:hAnsi="Tahoma" w:cs="Tahoma"/>
        </w:rPr>
        <w:t>2</w:t>
      </w:r>
      <w:r w:rsidR="00DE5016" w:rsidRPr="007D2244">
        <w:rPr>
          <w:rFonts w:ascii="Tahoma" w:hAnsi="Tahoma" w:cs="Tahoma"/>
        </w:rPr>
        <w:t>0</w:t>
      </w:r>
      <w:r w:rsidRPr="007D2244">
        <w:rPr>
          <w:rFonts w:ascii="Tahoma" w:hAnsi="Tahoma" w:cs="Tahoma"/>
        </w:rPr>
        <w:t xml:space="preserve"> osób).</w:t>
      </w:r>
    </w:p>
    <w:p w14:paraId="44F85DDD" w14:textId="77777777" w:rsidR="00F639EF" w:rsidRPr="00DE5016" w:rsidRDefault="00F639EF" w:rsidP="00F639EF">
      <w:pPr>
        <w:rPr>
          <w:rFonts w:ascii="Tahoma" w:hAnsi="Tahoma" w:cs="Tahoma"/>
          <w:u w:val="single"/>
        </w:rPr>
      </w:pPr>
      <w:r w:rsidRPr="007D2244">
        <w:rPr>
          <w:rFonts w:ascii="Tahoma" w:hAnsi="Tahoma" w:cs="Tahoma"/>
          <w:u w:val="single"/>
        </w:rPr>
        <w:t>Świadczenia podstawowe obejmują:</w:t>
      </w:r>
    </w:p>
    <w:p w14:paraId="0735CCF7" w14:textId="77777777" w:rsidR="00F639EF" w:rsidRPr="00DE5016" w:rsidRDefault="00F639EF" w:rsidP="00934CE2">
      <w:pPr>
        <w:numPr>
          <w:ilvl w:val="0"/>
          <w:numId w:val="32"/>
        </w:numPr>
        <w:jc w:val="both"/>
        <w:rPr>
          <w:rFonts w:ascii="Tahoma" w:hAnsi="Tahoma" w:cs="Tahoma"/>
        </w:rPr>
      </w:pPr>
      <w:r w:rsidRPr="00DE5016">
        <w:rPr>
          <w:rFonts w:ascii="Tahoma" w:hAnsi="Tahoma" w:cs="Tahoma"/>
        </w:rPr>
        <w:t>świadczenie w tytułu śmierci ubezpieczonego w następstwie nieszczęśliwego wypadku albo zdarzenia objętego umową (100% sumy ubezpieczenia),</w:t>
      </w:r>
    </w:p>
    <w:p w14:paraId="3604E5DD" w14:textId="77777777" w:rsidR="00F639EF" w:rsidRPr="00DE5016" w:rsidRDefault="00F639EF" w:rsidP="00934CE2">
      <w:pPr>
        <w:numPr>
          <w:ilvl w:val="0"/>
          <w:numId w:val="32"/>
        </w:numPr>
        <w:jc w:val="both"/>
        <w:rPr>
          <w:rFonts w:ascii="Tahoma" w:hAnsi="Tahoma" w:cs="Tahoma"/>
        </w:rPr>
      </w:pPr>
      <w:r w:rsidRPr="00DE5016">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DE5016" w:rsidRDefault="00F639EF" w:rsidP="00934CE2">
      <w:pPr>
        <w:numPr>
          <w:ilvl w:val="0"/>
          <w:numId w:val="32"/>
        </w:numPr>
        <w:jc w:val="both"/>
        <w:rPr>
          <w:rFonts w:ascii="Tahoma" w:hAnsi="Tahoma" w:cs="Tahoma"/>
        </w:rPr>
      </w:pPr>
      <w:r w:rsidRPr="00DE5016">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DE5016" w:rsidRDefault="00F639EF" w:rsidP="00934CE2">
      <w:pPr>
        <w:numPr>
          <w:ilvl w:val="0"/>
          <w:numId w:val="32"/>
        </w:numPr>
        <w:jc w:val="both"/>
        <w:rPr>
          <w:rFonts w:ascii="Tahoma" w:hAnsi="Tahoma" w:cs="Tahoma"/>
        </w:rPr>
      </w:pPr>
      <w:r w:rsidRPr="00DE5016">
        <w:rPr>
          <w:rFonts w:ascii="Tahoma" w:hAnsi="Tahoma" w:cs="Tahoma"/>
        </w:rPr>
        <w:t xml:space="preserve">świadczenie z tytułu trwałego uszczerbku na zdrowiu w następstwie oparzenia lub odmrożenia (do 20% sumy ubezpieczenia), </w:t>
      </w:r>
    </w:p>
    <w:p w14:paraId="6F2FC645" w14:textId="02E61035" w:rsidR="00F639EF" w:rsidRPr="00DE5016" w:rsidRDefault="00F639EF" w:rsidP="00934CE2">
      <w:pPr>
        <w:numPr>
          <w:ilvl w:val="0"/>
          <w:numId w:val="32"/>
        </w:numPr>
        <w:jc w:val="both"/>
        <w:rPr>
          <w:rFonts w:ascii="Tahoma" w:hAnsi="Tahoma" w:cs="Tahoma"/>
        </w:rPr>
      </w:pPr>
      <w:r w:rsidRPr="00DE5016">
        <w:rPr>
          <w:rFonts w:ascii="Tahoma" w:hAnsi="Tahoma" w:cs="Tahoma"/>
        </w:rPr>
        <w:t xml:space="preserve">zwrot kosztów nabycia przedmiotów ortopedycznych i środków pomocniczych (do </w:t>
      </w:r>
      <w:r w:rsidR="001F189E" w:rsidRPr="00DE5016">
        <w:rPr>
          <w:rFonts w:ascii="Tahoma" w:hAnsi="Tahoma" w:cs="Tahoma"/>
        </w:rPr>
        <w:t>3</w:t>
      </w:r>
      <w:r w:rsidRPr="00DE5016">
        <w:rPr>
          <w:rFonts w:ascii="Tahoma" w:hAnsi="Tahoma" w:cs="Tahoma"/>
        </w:rPr>
        <w:t>0% sumy ubezpieczenia),</w:t>
      </w:r>
    </w:p>
    <w:p w14:paraId="16D64A97" w14:textId="131F73DA" w:rsidR="00F639EF" w:rsidRPr="00DE5016" w:rsidRDefault="00F639EF" w:rsidP="00934CE2">
      <w:pPr>
        <w:numPr>
          <w:ilvl w:val="0"/>
          <w:numId w:val="32"/>
        </w:numPr>
        <w:jc w:val="both"/>
        <w:rPr>
          <w:rFonts w:ascii="Tahoma" w:hAnsi="Tahoma" w:cs="Tahoma"/>
        </w:rPr>
      </w:pPr>
      <w:r w:rsidRPr="00DE5016">
        <w:rPr>
          <w:rFonts w:ascii="Tahoma" w:hAnsi="Tahoma" w:cs="Tahoma"/>
        </w:rPr>
        <w:t xml:space="preserve">zwrot kosztów przeszkolenia zawodowego inwalidów (do </w:t>
      </w:r>
      <w:r w:rsidR="001F189E" w:rsidRPr="00DE5016">
        <w:rPr>
          <w:rFonts w:ascii="Tahoma" w:hAnsi="Tahoma" w:cs="Tahoma"/>
        </w:rPr>
        <w:t>3</w:t>
      </w:r>
      <w:r w:rsidRPr="00DE5016">
        <w:rPr>
          <w:rFonts w:ascii="Tahoma" w:hAnsi="Tahoma" w:cs="Tahoma"/>
        </w:rPr>
        <w:t>0% sumy ubezpieczenia),</w:t>
      </w:r>
    </w:p>
    <w:p w14:paraId="35F850B5" w14:textId="5714E4BF" w:rsidR="00F639EF" w:rsidRPr="00DE5016" w:rsidRDefault="00F639EF" w:rsidP="00934CE2">
      <w:pPr>
        <w:numPr>
          <w:ilvl w:val="0"/>
          <w:numId w:val="32"/>
        </w:numPr>
        <w:jc w:val="both"/>
        <w:rPr>
          <w:rFonts w:ascii="Tahoma" w:hAnsi="Tahoma" w:cs="Tahoma"/>
        </w:rPr>
      </w:pPr>
      <w:r w:rsidRPr="00DE5016">
        <w:rPr>
          <w:rFonts w:ascii="Tahoma" w:hAnsi="Tahoma" w:cs="Tahoma"/>
        </w:rPr>
        <w:t xml:space="preserve">zwrot kosztów leczenia na terytorium RP (do </w:t>
      </w:r>
      <w:r w:rsidR="005A0563" w:rsidRPr="00DE5016">
        <w:rPr>
          <w:rFonts w:ascii="Tahoma" w:hAnsi="Tahoma" w:cs="Tahoma"/>
        </w:rPr>
        <w:t>2</w:t>
      </w:r>
      <w:r w:rsidRPr="00DE5016">
        <w:rPr>
          <w:rFonts w:ascii="Tahoma" w:hAnsi="Tahoma" w:cs="Tahoma"/>
        </w:rPr>
        <w:t>0% sumy ubezpieczenia),</w:t>
      </w:r>
    </w:p>
    <w:p w14:paraId="49109020" w14:textId="3E36E7AB" w:rsidR="00F639EF" w:rsidRPr="00DE5016" w:rsidRDefault="00F639EF" w:rsidP="001020BF">
      <w:pPr>
        <w:numPr>
          <w:ilvl w:val="0"/>
          <w:numId w:val="32"/>
        </w:numPr>
        <w:jc w:val="both"/>
        <w:rPr>
          <w:rFonts w:ascii="Tahoma" w:hAnsi="Tahoma" w:cs="Tahoma"/>
        </w:rPr>
      </w:pPr>
      <w:r w:rsidRPr="00DE5016">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DE5016">
        <w:rPr>
          <w:rFonts w:ascii="Tahoma" w:hAnsi="Tahoma" w:cs="Tahoma"/>
        </w:rPr>
        <w:t>ż 5 dni (5% sumy ubezpieczenia).</w:t>
      </w:r>
    </w:p>
    <w:p w14:paraId="1B75FAA3" w14:textId="77777777" w:rsidR="00F639EF" w:rsidRPr="00DE5016" w:rsidRDefault="00F639EF" w:rsidP="00F639EF">
      <w:pPr>
        <w:ind w:firstLine="426"/>
        <w:rPr>
          <w:rFonts w:ascii="Tahoma" w:hAnsi="Tahoma" w:cs="Tahoma"/>
          <w:b/>
        </w:rPr>
      </w:pPr>
      <w:r w:rsidRPr="00DE5016">
        <w:rPr>
          <w:rFonts w:ascii="Tahoma" w:hAnsi="Tahoma" w:cs="Tahoma"/>
          <w:b/>
        </w:rPr>
        <w:t>Uwaga: brak franszyz i udziałów własnych.</w:t>
      </w:r>
    </w:p>
    <w:p w14:paraId="2B6EACC4" w14:textId="2DABC0B4" w:rsidR="00936EA1" w:rsidRDefault="00936EA1" w:rsidP="00F639EF">
      <w:pPr>
        <w:jc w:val="both"/>
        <w:rPr>
          <w:rFonts w:ascii="Tahoma" w:hAnsi="Tahoma" w:cs="Tahoma"/>
          <w:b/>
          <w:color w:val="FF0000"/>
        </w:rPr>
      </w:pPr>
    </w:p>
    <w:p w14:paraId="310C95DA" w14:textId="715B208A" w:rsidR="00936EA1" w:rsidRDefault="00936EA1" w:rsidP="00936EA1">
      <w:pPr>
        <w:rPr>
          <w:rFonts w:ascii="Tahoma" w:hAnsi="Tahoma" w:cs="Tahoma"/>
        </w:rPr>
      </w:pPr>
    </w:p>
    <w:sectPr w:rsidR="00936EA1" w:rsidSect="00C25D22">
      <w:footerReference w:type="defaul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CAE4F" w14:textId="77777777" w:rsidR="001F5718" w:rsidRDefault="001F5718">
      <w:r>
        <w:separator/>
      </w:r>
    </w:p>
  </w:endnote>
  <w:endnote w:type="continuationSeparator" w:id="0">
    <w:p w14:paraId="51C45EAC" w14:textId="77777777" w:rsidR="001F5718" w:rsidRDefault="001F5718">
      <w:r>
        <w:continuationSeparator/>
      </w:r>
    </w:p>
  </w:endnote>
  <w:endnote w:type="continuationNotice" w:id="1">
    <w:p w14:paraId="04DF3406" w14:textId="77777777" w:rsidR="001F5718" w:rsidRDefault="001F5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9938" w14:textId="2A21A674" w:rsidR="001F5718" w:rsidRPr="00AB61A5" w:rsidRDefault="001F5718"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1FE9A" w14:textId="77777777" w:rsidR="001F5718" w:rsidRDefault="001F5718">
      <w:r>
        <w:separator/>
      </w:r>
    </w:p>
  </w:footnote>
  <w:footnote w:type="continuationSeparator" w:id="0">
    <w:p w14:paraId="50597CDD" w14:textId="77777777" w:rsidR="001F5718" w:rsidRDefault="001F5718">
      <w:r>
        <w:continuationSeparator/>
      </w:r>
    </w:p>
  </w:footnote>
  <w:footnote w:type="continuationNotice" w:id="1">
    <w:p w14:paraId="7A0C7E27" w14:textId="77777777" w:rsidR="001F5718" w:rsidRDefault="001F57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15:restartNumberingAfterBreak="0">
    <w:nsid w:val="41D54E95"/>
    <w:multiLevelType w:val="hybridMultilevel"/>
    <w:tmpl w:val="CA860064"/>
    <w:lvl w:ilvl="0" w:tplc="39B8A226">
      <w:start w:val="1"/>
      <w:numFmt w:val="decimal"/>
      <w:lvlText w:val="%1."/>
      <w:lvlJc w:val="left"/>
      <w:pPr>
        <w:tabs>
          <w:tab w:val="num" w:pos="786"/>
        </w:tabs>
        <w:ind w:left="786" w:hanging="360"/>
      </w:pPr>
      <w:rPr>
        <w:rFonts w:ascii="Tahoma" w:hAnsi="Tahoma" w:hint="default"/>
        <w:b/>
        <w:i w:val="0"/>
        <w:color w:val="auto"/>
        <w:sz w:val="20"/>
        <w:szCs w:val="20"/>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6"/>
  </w:num>
  <w:num w:numId="3">
    <w:abstractNumId w:val="81"/>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4"/>
  </w:num>
  <w:num w:numId="12">
    <w:abstractNumId w:val="56"/>
  </w:num>
  <w:num w:numId="13">
    <w:abstractNumId w:val="17"/>
  </w:num>
  <w:num w:numId="14">
    <w:abstractNumId w:val="30"/>
  </w:num>
  <w:num w:numId="15">
    <w:abstractNumId w:val="97"/>
  </w:num>
  <w:num w:numId="16">
    <w:abstractNumId w:val="18"/>
  </w:num>
  <w:num w:numId="17">
    <w:abstractNumId w:val="7"/>
  </w:num>
  <w:num w:numId="18">
    <w:abstractNumId w:val="10"/>
  </w:num>
  <w:num w:numId="19">
    <w:abstractNumId w:val="4"/>
  </w:num>
  <w:num w:numId="20">
    <w:abstractNumId w:val="3"/>
  </w:num>
  <w:num w:numId="21">
    <w:abstractNumId w:val="79"/>
  </w:num>
  <w:num w:numId="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num>
  <w:num w:numId="24">
    <w:abstractNumId w:val="68"/>
  </w:num>
  <w:num w:numId="25">
    <w:abstractNumId w:val="26"/>
  </w:num>
  <w:num w:numId="26">
    <w:abstractNumId w:val="72"/>
  </w:num>
  <w:num w:numId="27">
    <w:abstractNumId w:val="84"/>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0"/>
  </w:num>
  <w:num w:numId="33">
    <w:abstractNumId w:val="70"/>
  </w:num>
  <w:num w:numId="34">
    <w:abstractNumId w:val="48"/>
  </w:num>
  <w:num w:numId="35">
    <w:abstractNumId w:val="75"/>
  </w:num>
  <w:num w:numId="36">
    <w:abstractNumId w:val="55"/>
  </w:num>
  <w:num w:numId="37">
    <w:abstractNumId w:val="99"/>
  </w:num>
  <w:num w:numId="38">
    <w:abstractNumId w:val="77"/>
  </w:num>
  <w:num w:numId="39">
    <w:abstractNumId w:val="60"/>
  </w:num>
  <w:num w:numId="40">
    <w:abstractNumId w:val="29"/>
  </w:num>
  <w:num w:numId="41">
    <w:abstractNumId w:val="88"/>
  </w:num>
  <w:num w:numId="42">
    <w:abstractNumId w:val="82"/>
  </w:num>
  <w:num w:numId="43">
    <w:abstractNumId w:val="66"/>
  </w:num>
  <w:num w:numId="44">
    <w:abstractNumId w:val="42"/>
  </w:num>
  <w:num w:numId="45">
    <w:abstractNumId w:val="90"/>
  </w:num>
  <w:num w:numId="46">
    <w:abstractNumId w:val="34"/>
  </w:num>
  <w:num w:numId="47">
    <w:abstractNumId w:val="27"/>
  </w:num>
  <w:num w:numId="48">
    <w:abstractNumId w:val="22"/>
  </w:num>
  <w:num w:numId="49">
    <w:abstractNumId w:val="25"/>
  </w:num>
  <w:num w:numId="50">
    <w:abstractNumId w:val="96"/>
  </w:num>
  <w:num w:numId="51">
    <w:abstractNumId w:val="62"/>
  </w:num>
  <w:num w:numId="5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num>
  <w:num w:numId="54">
    <w:abstractNumId w:val="74"/>
  </w:num>
  <w:num w:numId="55">
    <w:abstractNumId w:val="31"/>
  </w:num>
  <w:num w:numId="56">
    <w:abstractNumId w:val="93"/>
  </w:num>
  <w:num w:numId="57">
    <w:abstractNumId w:val="51"/>
  </w:num>
  <w:num w:numId="58">
    <w:abstractNumId w:val="78"/>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3"/>
  </w:num>
  <w:num w:numId="66">
    <w:abstractNumId w:val="65"/>
  </w:num>
  <w:num w:numId="67">
    <w:abstractNumId w:val="37"/>
  </w:num>
  <w:num w:numId="68">
    <w:abstractNumId w:val="92"/>
  </w:num>
  <w:num w:numId="69">
    <w:abstractNumId w:val="24"/>
  </w:num>
  <w:num w:numId="70">
    <w:abstractNumId w:val="58"/>
  </w:num>
  <w:num w:numId="71">
    <w:abstractNumId w:val="44"/>
  </w:num>
  <w:num w:numId="72">
    <w:abstractNumId w:val="47"/>
  </w:num>
  <w:num w:numId="73">
    <w:abstractNumId w:val="59"/>
  </w:num>
  <w:num w:numId="74">
    <w:abstractNumId w:val="87"/>
  </w:num>
  <w:num w:numId="75">
    <w:abstractNumId w:val="36"/>
  </w:num>
  <w:num w:numId="76">
    <w:abstractNumId w:val="19"/>
  </w:num>
  <w:num w:numId="77">
    <w:abstractNumId w:val="98"/>
  </w:num>
  <w:num w:numId="7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1"/>
  </w:num>
  <w:num w:numId="81">
    <w:abstractNumId w:val="95"/>
  </w:num>
  <w:num w:numId="82">
    <w:abstractNumId w:val="63"/>
  </w:num>
  <w:num w:numId="83">
    <w:abstractNumId w:val="16"/>
  </w:num>
  <w:num w:numId="84">
    <w:abstractNumId w:val="15"/>
  </w:num>
  <w:num w:numId="85">
    <w:abstractNumId w:val="71"/>
  </w:num>
  <w:num w:numId="86">
    <w:abstractNumId w:val="69"/>
  </w:num>
  <w:num w:numId="87">
    <w:abstractNumId w:val="52"/>
  </w:num>
  <w:num w:numId="88">
    <w:abstractNumId w:val="54"/>
  </w:num>
  <w:num w:numId="8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5BF"/>
    <w:rsid w:val="00015A1E"/>
    <w:rsid w:val="00016646"/>
    <w:rsid w:val="00016823"/>
    <w:rsid w:val="0001738B"/>
    <w:rsid w:val="00017F46"/>
    <w:rsid w:val="0002158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776"/>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2EBB"/>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718"/>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6F68"/>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C63"/>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AE9"/>
    <w:rsid w:val="002B4D00"/>
    <w:rsid w:val="002B5B39"/>
    <w:rsid w:val="002B6222"/>
    <w:rsid w:val="002B6225"/>
    <w:rsid w:val="002B6A99"/>
    <w:rsid w:val="002B73D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272"/>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5E24"/>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EDC"/>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94D"/>
    <w:rsid w:val="003B5DCE"/>
    <w:rsid w:val="003B5F57"/>
    <w:rsid w:val="003B6E9E"/>
    <w:rsid w:val="003B7154"/>
    <w:rsid w:val="003B7215"/>
    <w:rsid w:val="003B7A52"/>
    <w:rsid w:val="003B7D69"/>
    <w:rsid w:val="003B7D94"/>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2A19"/>
    <w:rsid w:val="003E300F"/>
    <w:rsid w:val="003E4E9E"/>
    <w:rsid w:val="003E59FA"/>
    <w:rsid w:val="003E5A87"/>
    <w:rsid w:val="003E5CA3"/>
    <w:rsid w:val="003E689B"/>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6DEE"/>
    <w:rsid w:val="0043704F"/>
    <w:rsid w:val="00437A7F"/>
    <w:rsid w:val="00437C69"/>
    <w:rsid w:val="00440EB1"/>
    <w:rsid w:val="004419B9"/>
    <w:rsid w:val="004432A1"/>
    <w:rsid w:val="00443892"/>
    <w:rsid w:val="00443EA5"/>
    <w:rsid w:val="0044420E"/>
    <w:rsid w:val="0044436C"/>
    <w:rsid w:val="00444679"/>
    <w:rsid w:val="00444923"/>
    <w:rsid w:val="00444D74"/>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B54"/>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80D"/>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7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A7EFA"/>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370F"/>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1EA"/>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4FC1"/>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AD6"/>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A69"/>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2CFD"/>
    <w:rsid w:val="006A3239"/>
    <w:rsid w:val="006A3603"/>
    <w:rsid w:val="006A513C"/>
    <w:rsid w:val="006A5478"/>
    <w:rsid w:val="006A6332"/>
    <w:rsid w:val="006A6516"/>
    <w:rsid w:val="006A65D9"/>
    <w:rsid w:val="006A6FA4"/>
    <w:rsid w:val="006A6FEE"/>
    <w:rsid w:val="006B029A"/>
    <w:rsid w:val="006B0588"/>
    <w:rsid w:val="006B0E75"/>
    <w:rsid w:val="006B1021"/>
    <w:rsid w:val="006B161B"/>
    <w:rsid w:val="006B28A7"/>
    <w:rsid w:val="006B3BF4"/>
    <w:rsid w:val="006B44FB"/>
    <w:rsid w:val="006B45E7"/>
    <w:rsid w:val="006B54BC"/>
    <w:rsid w:val="006B61DC"/>
    <w:rsid w:val="006B66A6"/>
    <w:rsid w:val="006B7025"/>
    <w:rsid w:val="006B7533"/>
    <w:rsid w:val="006B7555"/>
    <w:rsid w:val="006B7E0B"/>
    <w:rsid w:val="006C0588"/>
    <w:rsid w:val="006C125E"/>
    <w:rsid w:val="006C1557"/>
    <w:rsid w:val="006C168F"/>
    <w:rsid w:val="006C288B"/>
    <w:rsid w:val="006C3215"/>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A2B"/>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244"/>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050"/>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2D8E"/>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4A02"/>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28"/>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1C6"/>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2E5"/>
    <w:rsid w:val="00BA157B"/>
    <w:rsid w:val="00BA437A"/>
    <w:rsid w:val="00BA44E8"/>
    <w:rsid w:val="00BA49AC"/>
    <w:rsid w:val="00BA5942"/>
    <w:rsid w:val="00BA6A6D"/>
    <w:rsid w:val="00BA708E"/>
    <w:rsid w:val="00BA78C5"/>
    <w:rsid w:val="00BB0648"/>
    <w:rsid w:val="00BB0848"/>
    <w:rsid w:val="00BB0B47"/>
    <w:rsid w:val="00BB1343"/>
    <w:rsid w:val="00BB1B36"/>
    <w:rsid w:val="00BB27A0"/>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3D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C9B"/>
    <w:rsid w:val="00C65D5A"/>
    <w:rsid w:val="00C66208"/>
    <w:rsid w:val="00C66B18"/>
    <w:rsid w:val="00C6787E"/>
    <w:rsid w:val="00C70018"/>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DD"/>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B66"/>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295"/>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016"/>
    <w:rsid w:val="00DE52CE"/>
    <w:rsid w:val="00DE56BF"/>
    <w:rsid w:val="00DE5F92"/>
    <w:rsid w:val="00DE65D8"/>
    <w:rsid w:val="00DE7747"/>
    <w:rsid w:val="00DE78A5"/>
    <w:rsid w:val="00DF016C"/>
    <w:rsid w:val="00DF0228"/>
    <w:rsid w:val="00DF058E"/>
    <w:rsid w:val="00DF05C5"/>
    <w:rsid w:val="00DF0B7C"/>
    <w:rsid w:val="00DF1419"/>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9B"/>
    <w:rsid w:val="00E061D0"/>
    <w:rsid w:val="00E0644E"/>
    <w:rsid w:val="00E06B22"/>
    <w:rsid w:val="00E06BA0"/>
    <w:rsid w:val="00E07B6F"/>
    <w:rsid w:val="00E10A88"/>
    <w:rsid w:val="00E10B2F"/>
    <w:rsid w:val="00E10D75"/>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8D3"/>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EF7E92"/>
    <w:rsid w:val="00F001AB"/>
    <w:rsid w:val="00F00946"/>
    <w:rsid w:val="00F00B3E"/>
    <w:rsid w:val="00F0131F"/>
    <w:rsid w:val="00F0167E"/>
    <w:rsid w:val="00F02186"/>
    <w:rsid w:val="00F02984"/>
    <w:rsid w:val="00F038BB"/>
    <w:rsid w:val="00F04114"/>
    <w:rsid w:val="00F04362"/>
    <w:rsid w:val="00F048AF"/>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05"/>
    <w:rsid w:val="00F7467A"/>
    <w:rsid w:val="00F746AF"/>
    <w:rsid w:val="00F74B48"/>
    <w:rsid w:val="00F75842"/>
    <w:rsid w:val="00F75E33"/>
    <w:rsid w:val="00F75F4A"/>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3F84"/>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7D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0567B9A"/>
  <w15:docId w15:val="{A463788A-8AAF-4386-BA27-43B7AFDD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1">
    <w:name w:val="1"/>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64272461">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30387435">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80858087">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9856355">
      <w:bodyDiv w:val="1"/>
      <w:marLeft w:val="0"/>
      <w:marRight w:val="0"/>
      <w:marTop w:val="0"/>
      <w:marBottom w:val="0"/>
      <w:divBdr>
        <w:top w:val="none" w:sz="0" w:space="0" w:color="auto"/>
        <w:left w:val="none" w:sz="0" w:space="0" w:color="auto"/>
        <w:bottom w:val="none" w:sz="0" w:space="0" w:color="auto"/>
        <w:right w:val="none" w:sz="0" w:space="0" w:color="auto"/>
      </w:divBdr>
    </w:div>
    <w:div w:id="1845047115">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03965221">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 w:id="21447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18084</Words>
  <Characters>127923</Characters>
  <Application>Microsoft Office Word</Application>
  <DocSecurity>0</DocSecurity>
  <Lines>1066</Lines>
  <Paragraphs>291</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145716</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Marta Kubosz</cp:lastModifiedBy>
  <cp:revision>3</cp:revision>
  <cp:lastPrinted>2020-08-27T06:32:00Z</cp:lastPrinted>
  <dcterms:created xsi:type="dcterms:W3CDTF">2020-11-16T16:20:00Z</dcterms:created>
  <dcterms:modified xsi:type="dcterms:W3CDTF">2020-11-17T11:32:00Z</dcterms:modified>
</cp:coreProperties>
</file>